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E9" w:rsidRPr="00664CAC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664CAC">
        <w:rPr>
          <w:rFonts w:ascii="Tahoma" w:hAnsi="Tahoma" w:cs="Tahoma"/>
          <w:sz w:val="24"/>
          <w:szCs w:val="24"/>
        </w:rPr>
        <w:t xml:space="preserve">………………………………………….                                  </w:t>
      </w:r>
      <w:r w:rsidRPr="00664CAC">
        <w:rPr>
          <w:rFonts w:ascii="Tahoma" w:hAnsi="Tahoma" w:cs="Tahoma"/>
        </w:rPr>
        <w:t xml:space="preserve">Turek, dnia ............................. </w:t>
      </w:r>
    </w:p>
    <w:p w:rsidR="001877E9" w:rsidRPr="00664CAC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664CAC">
        <w:rPr>
          <w:rFonts w:ascii="Tahoma" w:hAnsi="Tahoma" w:cs="Tahoma"/>
          <w:sz w:val="16"/>
          <w:szCs w:val="16"/>
        </w:rPr>
        <w:t xml:space="preserve">        (oznaczenie organu prowadzącego </w:t>
      </w:r>
    </w:p>
    <w:p w:rsidR="001877E9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664CAC">
        <w:rPr>
          <w:rFonts w:ascii="Tahoma" w:hAnsi="Tahoma" w:cs="Tahoma"/>
          <w:sz w:val="16"/>
          <w:szCs w:val="16"/>
        </w:rPr>
        <w:t xml:space="preserve">             oraz adres lub siedziba)</w:t>
      </w:r>
    </w:p>
    <w:p w:rsidR="001877E9" w:rsidRPr="00324F14" w:rsidRDefault="001877E9" w:rsidP="00CD48F0">
      <w:pPr>
        <w:spacing w:after="0" w:line="240" w:lineRule="auto"/>
        <w:ind w:left="5103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324F14">
        <w:rPr>
          <w:rFonts w:ascii="Tahoma" w:hAnsi="Tahoma" w:cs="Tahoma"/>
          <w:b/>
          <w:sz w:val="24"/>
          <w:szCs w:val="24"/>
        </w:rPr>
        <w:t>Burmistrz Miasta Turku</w:t>
      </w:r>
    </w:p>
    <w:p w:rsidR="001877E9" w:rsidRPr="00324F14" w:rsidRDefault="001877E9" w:rsidP="00CD48F0">
      <w:pPr>
        <w:spacing w:after="0" w:line="360" w:lineRule="auto"/>
        <w:ind w:left="5103"/>
        <w:jc w:val="both"/>
        <w:rPr>
          <w:rFonts w:ascii="Tahoma" w:hAnsi="Tahoma" w:cs="Tahoma"/>
          <w:b/>
          <w:sz w:val="24"/>
          <w:szCs w:val="24"/>
        </w:rPr>
      </w:pPr>
    </w:p>
    <w:p w:rsidR="001877E9" w:rsidRPr="00664CAC" w:rsidRDefault="001877E9" w:rsidP="00CD48F0">
      <w:pPr>
        <w:spacing w:after="0" w:line="360" w:lineRule="auto"/>
        <w:jc w:val="center"/>
        <w:rPr>
          <w:rFonts w:ascii="Tahoma" w:hAnsi="Tahoma" w:cs="Tahoma"/>
          <w:b/>
        </w:rPr>
      </w:pPr>
      <w:r w:rsidRPr="00664CAC">
        <w:rPr>
          <w:rFonts w:ascii="Tahoma" w:hAnsi="Tahoma" w:cs="Tahoma"/>
          <w:b/>
        </w:rPr>
        <w:t>WNIOSEK O UDZIELENIE DOTACJI NA ROK .............</w:t>
      </w:r>
      <w:r>
        <w:rPr>
          <w:rFonts w:ascii="Tahoma" w:hAnsi="Tahoma" w:cs="Tahoma"/>
          <w:b/>
        </w:rPr>
        <w:t>*</w:t>
      </w:r>
    </w:p>
    <w:p w:rsidR="001877E9" w:rsidRPr="00846236" w:rsidRDefault="001877E9" w:rsidP="00CD48F0">
      <w:pPr>
        <w:spacing w:after="0" w:line="360" w:lineRule="auto"/>
        <w:ind w:hanging="284"/>
        <w:rPr>
          <w:rFonts w:ascii="Tahoma" w:hAnsi="Tahoma" w:cs="Tahoma"/>
          <w:sz w:val="24"/>
          <w:szCs w:val="24"/>
        </w:rPr>
      </w:pPr>
      <w:r w:rsidRPr="00846236">
        <w:rPr>
          <w:rFonts w:ascii="Tahoma" w:hAnsi="Tahoma" w:cs="Tahoma"/>
          <w:sz w:val="24"/>
          <w:szCs w:val="24"/>
        </w:rPr>
        <w:t>1. Dane o organie prowadzącym:</w:t>
      </w:r>
    </w:p>
    <w:p w:rsidR="001877E9" w:rsidRPr="0073203E" w:rsidRDefault="001877E9" w:rsidP="00CD48F0">
      <w:pPr>
        <w:pStyle w:val="Akapitzlist"/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73203E">
        <w:rPr>
          <w:rFonts w:ascii="Tahoma" w:hAnsi="Tahoma" w:cs="Tahoma"/>
          <w:sz w:val="24"/>
          <w:szCs w:val="24"/>
        </w:rPr>
        <w:t>nazwa organu prowadzącego/imię i nazwisko osoby fizycznej oraz siedziba organu prowadzącego/adres osoby fizycznej:</w:t>
      </w:r>
    </w:p>
    <w:p w:rsidR="001877E9" w:rsidRPr="00515D90" w:rsidRDefault="001877E9" w:rsidP="00CD48F0">
      <w:pPr>
        <w:pStyle w:val="Akapitzlist"/>
        <w:spacing w:after="0" w:line="240" w:lineRule="auto"/>
        <w:ind w:left="425"/>
        <w:rPr>
          <w:rFonts w:ascii="Tahoma" w:hAnsi="Tahoma" w:cs="Tahoma"/>
          <w:sz w:val="16"/>
          <w:szCs w:val="16"/>
        </w:rPr>
      </w:pPr>
    </w:p>
    <w:p w:rsidR="001877E9" w:rsidRPr="00664CAC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64CA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</w:t>
      </w:r>
      <w:r w:rsidRPr="00664CAC">
        <w:rPr>
          <w:rFonts w:ascii="Tahoma" w:hAnsi="Tahoma" w:cs="Tahoma"/>
          <w:sz w:val="24"/>
          <w:szCs w:val="24"/>
        </w:rPr>
        <w:t>..........</w:t>
      </w:r>
    </w:p>
    <w:p w:rsidR="001877E9" w:rsidRDefault="001877E9" w:rsidP="00CD48F0">
      <w:pPr>
        <w:pStyle w:val="Akapitzlist"/>
        <w:numPr>
          <w:ilvl w:val="0"/>
          <w:numId w:val="36"/>
        </w:numPr>
        <w:spacing w:after="0" w:line="240" w:lineRule="auto"/>
        <w:ind w:left="425" w:hanging="357"/>
        <w:jc w:val="both"/>
        <w:rPr>
          <w:rFonts w:ascii="Tahoma" w:hAnsi="Tahoma" w:cs="Tahoma"/>
          <w:sz w:val="24"/>
          <w:szCs w:val="24"/>
        </w:rPr>
      </w:pPr>
      <w:r w:rsidRPr="000B6D44">
        <w:rPr>
          <w:rFonts w:ascii="Tahoma" w:hAnsi="Tahoma" w:cs="Tahoma"/>
          <w:sz w:val="24"/>
          <w:szCs w:val="24"/>
        </w:rPr>
        <w:t>nazwisko i imię osoby reprezentującej organ wraz z określeniem tytułu</w:t>
      </w:r>
      <w:r w:rsidRPr="000B6D44">
        <w:rPr>
          <w:rFonts w:ascii="Tahoma" w:hAnsi="Tahoma" w:cs="Tahoma"/>
          <w:sz w:val="24"/>
          <w:szCs w:val="24"/>
        </w:rPr>
        <w:br/>
        <w:t>prawnego/pełnionej funkcji</w:t>
      </w:r>
      <w:r>
        <w:rPr>
          <w:rFonts w:ascii="Tahoma" w:hAnsi="Tahoma" w:cs="Tahoma"/>
          <w:sz w:val="24"/>
          <w:szCs w:val="24"/>
        </w:rPr>
        <w:t>:</w:t>
      </w:r>
    </w:p>
    <w:p w:rsidR="001877E9" w:rsidRPr="00515D90" w:rsidRDefault="001877E9" w:rsidP="00CD48F0">
      <w:pPr>
        <w:pStyle w:val="Akapitzlist"/>
        <w:spacing w:after="0" w:line="240" w:lineRule="auto"/>
        <w:ind w:left="425"/>
        <w:jc w:val="both"/>
        <w:rPr>
          <w:rFonts w:ascii="Tahoma" w:hAnsi="Tahoma" w:cs="Tahoma"/>
          <w:sz w:val="16"/>
          <w:szCs w:val="16"/>
        </w:rPr>
      </w:pPr>
    </w:p>
    <w:p w:rsidR="001877E9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64CA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1877E9" w:rsidRDefault="001877E9" w:rsidP="00CD48F0">
      <w:pPr>
        <w:pStyle w:val="Akapitzlist"/>
        <w:numPr>
          <w:ilvl w:val="0"/>
          <w:numId w:val="36"/>
        </w:numPr>
        <w:spacing w:after="0" w:line="240" w:lineRule="auto"/>
        <w:ind w:left="425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rachunek bankowy właściwy do przekazywania należnej dotacji:</w:t>
      </w:r>
    </w:p>
    <w:p w:rsidR="001877E9" w:rsidRPr="00515D90" w:rsidRDefault="001877E9" w:rsidP="00CD48F0">
      <w:pPr>
        <w:pStyle w:val="Akapitzlist"/>
        <w:spacing w:after="0" w:line="240" w:lineRule="auto"/>
        <w:ind w:left="425"/>
        <w:rPr>
          <w:rFonts w:ascii="Tahoma" w:hAnsi="Tahoma" w:cs="Tahoma"/>
          <w:sz w:val="16"/>
          <w:szCs w:val="16"/>
        </w:rPr>
      </w:pPr>
    </w:p>
    <w:p w:rsidR="001877E9" w:rsidRPr="000B6D44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B6D44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7E9" w:rsidRPr="00846236" w:rsidRDefault="001877E9" w:rsidP="00CD48F0">
      <w:pPr>
        <w:pStyle w:val="Akapitzlist"/>
        <w:numPr>
          <w:ilvl w:val="0"/>
          <w:numId w:val="35"/>
        </w:numPr>
        <w:spacing w:after="0" w:line="360" w:lineRule="auto"/>
        <w:ind w:left="0" w:hanging="284"/>
        <w:rPr>
          <w:rFonts w:ascii="Tahoma" w:hAnsi="Tahoma" w:cs="Tahoma"/>
          <w:sz w:val="24"/>
          <w:szCs w:val="24"/>
        </w:rPr>
      </w:pPr>
      <w:r w:rsidRPr="00846236">
        <w:rPr>
          <w:rFonts w:ascii="Tahoma" w:hAnsi="Tahoma" w:cs="Tahoma"/>
          <w:sz w:val="24"/>
          <w:szCs w:val="24"/>
        </w:rPr>
        <w:t>Dane o przedszkolu, innych fo</w:t>
      </w:r>
      <w:r>
        <w:rPr>
          <w:rFonts w:ascii="Tahoma" w:hAnsi="Tahoma" w:cs="Tahoma"/>
          <w:sz w:val="24"/>
          <w:szCs w:val="24"/>
        </w:rPr>
        <w:t>rmach wychowania przedszkolnego lub</w:t>
      </w:r>
      <w:r w:rsidRPr="00846236">
        <w:rPr>
          <w:rFonts w:ascii="Tahoma" w:hAnsi="Tahoma" w:cs="Tahoma"/>
          <w:sz w:val="24"/>
          <w:szCs w:val="24"/>
        </w:rPr>
        <w:t xml:space="preserve"> szkoły:</w:t>
      </w:r>
    </w:p>
    <w:p w:rsidR="001877E9" w:rsidRPr="00515D90" w:rsidRDefault="001877E9" w:rsidP="00CD48F0">
      <w:pPr>
        <w:pStyle w:val="Akapitzlist"/>
        <w:numPr>
          <w:ilvl w:val="2"/>
          <w:numId w:val="34"/>
        </w:numPr>
        <w:spacing w:after="0" w:line="240" w:lineRule="auto"/>
        <w:ind w:left="425" w:hanging="42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nazwa przedszkola/innej formy wychowania przedszkolnego/szkoły oraz n</w:t>
      </w:r>
      <w:r w:rsidRPr="000B6D44">
        <w:rPr>
          <w:rFonts w:ascii="Tahoma" w:hAnsi="Tahoma" w:cs="Tahoma"/>
          <w:sz w:val="24"/>
          <w:szCs w:val="24"/>
        </w:rPr>
        <w:t xml:space="preserve">umer </w:t>
      </w:r>
      <w:r>
        <w:rPr>
          <w:rFonts w:ascii="Tahoma" w:hAnsi="Tahoma" w:cs="Tahoma"/>
          <w:sz w:val="24"/>
          <w:szCs w:val="24"/>
        </w:rPr>
        <w:br/>
      </w:r>
      <w:r w:rsidRPr="000B6D44">
        <w:rPr>
          <w:rFonts w:ascii="Tahoma" w:hAnsi="Tahoma" w:cs="Tahoma"/>
          <w:sz w:val="24"/>
          <w:szCs w:val="24"/>
        </w:rPr>
        <w:t>i data zaświadczenia o wpisie do ewidencji</w:t>
      </w:r>
      <w:r>
        <w:rPr>
          <w:rFonts w:ascii="Tahoma" w:hAnsi="Tahoma" w:cs="Tahoma"/>
          <w:sz w:val="24"/>
          <w:szCs w:val="24"/>
        </w:rPr>
        <w:t xml:space="preserve">/numer, </w:t>
      </w:r>
      <w:r w:rsidRPr="000B6D44">
        <w:rPr>
          <w:rFonts w:ascii="Tahoma" w:hAnsi="Tahoma" w:cs="Tahoma"/>
          <w:sz w:val="24"/>
          <w:szCs w:val="24"/>
        </w:rPr>
        <w:t xml:space="preserve">data wydania decyzji </w:t>
      </w:r>
      <w:r>
        <w:rPr>
          <w:rFonts w:ascii="Tahoma" w:hAnsi="Tahoma" w:cs="Tahoma"/>
          <w:sz w:val="24"/>
          <w:szCs w:val="24"/>
        </w:rPr>
        <w:br/>
      </w:r>
      <w:r w:rsidRPr="000B6D44">
        <w:rPr>
          <w:rFonts w:ascii="Tahoma" w:hAnsi="Tahoma" w:cs="Tahoma"/>
          <w:sz w:val="24"/>
          <w:szCs w:val="24"/>
        </w:rPr>
        <w:t xml:space="preserve">o nadaniu szkole uprawnień szkoły publicznej lub udzielenia zezwolenia </w:t>
      </w:r>
      <w:r>
        <w:rPr>
          <w:rFonts w:ascii="Tahoma" w:hAnsi="Tahoma" w:cs="Tahoma"/>
          <w:sz w:val="24"/>
          <w:szCs w:val="24"/>
        </w:rPr>
        <w:br/>
      </w:r>
      <w:r w:rsidRPr="000B6D44">
        <w:rPr>
          <w:rFonts w:ascii="Tahoma" w:hAnsi="Tahoma" w:cs="Tahoma"/>
          <w:sz w:val="24"/>
          <w:szCs w:val="24"/>
        </w:rPr>
        <w:t>na założenie publicznej szkoły/placówki</w:t>
      </w:r>
      <w:r>
        <w:rPr>
          <w:rFonts w:ascii="Tahoma" w:hAnsi="Tahoma" w:cs="Tahoma"/>
          <w:sz w:val="24"/>
          <w:szCs w:val="24"/>
        </w:rPr>
        <w:t>:</w:t>
      </w:r>
    </w:p>
    <w:p w:rsidR="001877E9" w:rsidRPr="00515D90" w:rsidRDefault="001877E9" w:rsidP="00CD48F0">
      <w:pPr>
        <w:pStyle w:val="Akapitzlist"/>
        <w:spacing w:after="0" w:line="240" w:lineRule="auto"/>
        <w:ind w:left="425"/>
        <w:jc w:val="both"/>
        <w:rPr>
          <w:rFonts w:ascii="Tahoma" w:hAnsi="Tahoma" w:cs="Tahoma"/>
          <w:b/>
          <w:sz w:val="16"/>
          <w:szCs w:val="16"/>
        </w:rPr>
      </w:pPr>
    </w:p>
    <w:p w:rsidR="001877E9" w:rsidRPr="00515D90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B6D44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7E9" w:rsidRDefault="001877E9" w:rsidP="00CD48F0">
      <w:pPr>
        <w:pStyle w:val="Akapitzlist"/>
        <w:numPr>
          <w:ilvl w:val="2"/>
          <w:numId w:val="34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515D90">
        <w:rPr>
          <w:rFonts w:ascii="Tahoma" w:hAnsi="Tahoma" w:cs="Tahoma"/>
          <w:sz w:val="24"/>
          <w:szCs w:val="24"/>
        </w:rPr>
        <w:t>adres</w:t>
      </w:r>
      <w:r>
        <w:rPr>
          <w:rFonts w:ascii="Tahoma" w:hAnsi="Tahoma" w:cs="Tahoma"/>
          <w:sz w:val="24"/>
          <w:szCs w:val="24"/>
        </w:rPr>
        <w:t xml:space="preserve"> przedszkola, innej formy wychowania przedszkolnego, szkoły oraz REGON </w:t>
      </w:r>
      <w:r>
        <w:rPr>
          <w:rFonts w:ascii="Tahoma" w:hAnsi="Tahoma" w:cs="Tahoma"/>
          <w:sz w:val="24"/>
          <w:szCs w:val="24"/>
        </w:rPr>
        <w:br/>
        <w:t>i NIP</w:t>
      </w:r>
    </w:p>
    <w:p w:rsidR="001877E9" w:rsidRPr="00515D90" w:rsidRDefault="001877E9" w:rsidP="00CD48F0">
      <w:pPr>
        <w:pStyle w:val="Akapitzlist"/>
        <w:spacing w:after="0" w:line="240" w:lineRule="auto"/>
        <w:ind w:left="426"/>
        <w:rPr>
          <w:rFonts w:ascii="Tahoma" w:hAnsi="Tahoma" w:cs="Tahoma"/>
          <w:sz w:val="16"/>
          <w:szCs w:val="16"/>
        </w:rPr>
      </w:pPr>
    </w:p>
    <w:p w:rsidR="001877E9" w:rsidRPr="00515D90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15D90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7E9" w:rsidRDefault="001877E9" w:rsidP="00CD48F0">
      <w:pPr>
        <w:pStyle w:val="Akapitzlist"/>
        <w:numPr>
          <w:ilvl w:val="2"/>
          <w:numId w:val="34"/>
        </w:numPr>
        <w:spacing w:after="0" w:line="240" w:lineRule="auto"/>
        <w:ind w:left="425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 kontaktowy, adres e-mail</w:t>
      </w:r>
    </w:p>
    <w:p w:rsidR="001877E9" w:rsidRPr="00515D90" w:rsidRDefault="001877E9" w:rsidP="00CD48F0">
      <w:pPr>
        <w:pStyle w:val="Akapitzlist"/>
        <w:spacing w:after="0" w:line="240" w:lineRule="auto"/>
        <w:ind w:left="425"/>
        <w:rPr>
          <w:rFonts w:ascii="Tahoma" w:hAnsi="Tahoma" w:cs="Tahoma"/>
          <w:sz w:val="16"/>
          <w:szCs w:val="16"/>
        </w:rPr>
      </w:pPr>
    </w:p>
    <w:p w:rsidR="001877E9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15D90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1877E9" w:rsidRDefault="001877E9" w:rsidP="00CD48F0">
      <w:pPr>
        <w:pStyle w:val="Akapitzlist"/>
        <w:numPr>
          <w:ilvl w:val="2"/>
          <w:numId w:val="34"/>
        </w:numPr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określenie miesiąca, w którym podmiot rozpocznie działalność wraz </w:t>
      </w:r>
      <w:r>
        <w:rPr>
          <w:rFonts w:ascii="Tahoma" w:hAnsi="Tahoma" w:cs="Tahoma"/>
          <w:sz w:val="24"/>
          <w:szCs w:val="24"/>
        </w:rPr>
        <w:br/>
        <w:t>z przewidywaną liczbą uczniów na ten miesiąc:</w:t>
      </w:r>
    </w:p>
    <w:p w:rsidR="001877E9" w:rsidRPr="00515D90" w:rsidRDefault="001877E9" w:rsidP="00CD48F0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1877E9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  <w:sectPr w:rsidR="001877E9" w:rsidSect="00CD48F0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515D90">
        <w:rPr>
          <w:rFonts w:ascii="Tahoma" w:hAnsi="Tahoma" w:cs="Tahoma"/>
          <w:sz w:val="24"/>
          <w:szCs w:val="24"/>
        </w:rPr>
        <w:t>............................................................................................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</w:t>
      </w:r>
    </w:p>
    <w:p w:rsidR="001877E9" w:rsidRPr="00AD7F92" w:rsidRDefault="001877E9" w:rsidP="00CD48F0">
      <w:pPr>
        <w:pStyle w:val="Akapitzlist"/>
        <w:spacing w:after="0" w:line="240" w:lineRule="auto"/>
        <w:ind w:left="0" w:hanging="284"/>
        <w:rPr>
          <w:rFonts w:ascii="Tahoma" w:hAnsi="Tahoma" w:cs="Tahoma"/>
          <w:sz w:val="24"/>
          <w:szCs w:val="24"/>
        </w:rPr>
      </w:pPr>
      <w:r w:rsidRPr="00AD7F92">
        <w:rPr>
          <w:rFonts w:ascii="Tahoma" w:hAnsi="Tahoma" w:cs="Tahoma"/>
          <w:sz w:val="24"/>
          <w:szCs w:val="24"/>
        </w:rPr>
        <w:lastRenderedPageBreak/>
        <w:t>3. Dane o</w:t>
      </w:r>
      <w:r>
        <w:rPr>
          <w:rFonts w:ascii="Tahoma" w:hAnsi="Tahoma" w:cs="Tahoma"/>
          <w:sz w:val="24"/>
          <w:szCs w:val="24"/>
        </w:rPr>
        <w:t xml:space="preserve"> planowanej liczbie </w:t>
      </w:r>
      <w:r w:rsidRPr="00AD7F92">
        <w:rPr>
          <w:rFonts w:ascii="Tahoma" w:hAnsi="Tahoma" w:cs="Tahoma"/>
          <w:sz w:val="24"/>
          <w:szCs w:val="24"/>
        </w:rPr>
        <w:t>uczniów: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693"/>
        <w:gridCol w:w="2835"/>
      </w:tblGrid>
      <w:tr w:rsidR="001877E9" w:rsidRPr="00BC74F1" w:rsidTr="00BC74F1">
        <w:trPr>
          <w:trHeight w:val="275"/>
        </w:trPr>
        <w:tc>
          <w:tcPr>
            <w:tcW w:w="3936" w:type="dxa"/>
            <w:vMerge w:val="restart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74F1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5528" w:type="dxa"/>
            <w:gridSpan w:val="2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74F1">
              <w:rPr>
                <w:rFonts w:ascii="Tahoma" w:hAnsi="Tahoma" w:cs="Tahoma"/>
                <w:b/>
                <w:sz w:val="20"/>
                <w:szCs w:val="20"/>
              </w:rPr>
              <w:t>Planowana liczba uczniów w okresie</w:t>
            </w:r>
          </w:p>
        </w:tc>
      </w:tr>
      <w:tr w:rsidR="001877E9" w:rsidRPr="00BC74F1" w:rsidTr="00BC74F1">
        <w:tc>
          <w:tcPr>
            <w:tcW w:w="3936" w:type="dxa"/>
            <w:vMerge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74F1">
              <w:rPr>
                <w:rFonts w:ascii="Tahoma" w:hAnsi="Tahoma" w:cs="Tahoma"/>
                <w:b/>
                <w:sz w:val="20"/>
                <w:szCs w:val="20"/>
              </w:rPr>
              <w:t>styczeń - sierpień</w:t>
            </w: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74F1">
              <w:rPr>
                <w:rFonts w:ascii="Tahoma" w:hAnsi="Tahoma" w:cs="Tahoma"/>
                <w:b/>
                <w:sz w:val="20"/>
                <w:szCs w:val="20"/>
              </w:rPr>
              <w:t>wrzesień - grudzień</w:t>
            </w:r>
          </w:p>
        </w:tc>
      </w:tr>
      <w:tr w:rsidR="001877E9" w:rsidRPr="00BC74F1" w:rsidTr="00BC74F1">
        <w:tc>
          <w:tcPr>
            <w:tcW w:w="3936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 xml:space="preserve">Liczba uczniów ogółem 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(średnio miesięcznie),</w:t>
            </w: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3936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w tym z orzeczeniem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o potrzebie kształcenia specjalnego</w:t>
            </w:r>
            <w:r w:rsidRPr="00BC74F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C74F1">
              <w:rPr>
                <w:rFonts w:ascii="Tahoma" w:hAnsi="Tahoma" w:cs="Tahoma"/>
                <w:i/>
                <w:sz w:val="16"/>
                <w:szCs w:val="16"/>
              </w:rPr>
              <w:t>(wymienić rodzaj, o którym mowa w art. 71b ust. 3 ustawy z dnia 7 września 1991 r. o systemie oświaty - Dz.U. z 2004 r. Nr 256, poz.2572 ze zm. oraz określić wagę niepełnosprawności )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w tym: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1)………………………………..…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2)………………………............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3)………………………………...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4)………………………………….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w tym: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1)………………………………..…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2)………………………............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3)………………………………...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4)………………………………….</w:t>
            </w:r>
          </w:p>
        </w:tc>
      </w:tr>
      <w:tr w:rsidR="001877E9" w:rsidRPr="00BC74F1" w:rsidTr="00BC74F1">
        <w:trPr>
          <w:trHeight w:val="314"/>
        </w:trPr>
        <w:tc>
          <w:tcPr>
            <w:tcW w:w="3936" w:type="dxa"/>
            <w:tcBorders>
              <w:bottom w:val="nil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z wyszczególnieniem terenu:</w:t>
            </w:r>
          </w:p>
        </w:tc>
        <w:tc>
          <w:tcPr>
            <w:tcW w:w="2693" w:type="dxa"/>
            <w:tcBorders>
              <w:bottom w:val="nil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3936" w:type="dxa"/>
            <w:tcBorders>
              <w:top w:val="nil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Gminy Miejskiej Turek</w:t>
            </w:r>
          </w:p>
        </w:tc>
        <w:tc>
          <w:tcPr>
            <w:tcW w:w="2693" w:type="dxa"/>
            <w:tcBorders>
              <w:top w:val="nil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3936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 xml:space="preserve">Gminy ………………… </w:t>
            </w: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3936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Gminy …………………</w:t>
            </w: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3936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Gminy …………………</w:t>
            </w: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3936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Liczba uczniów objętych wczesnym wspomaganiem rozwoju</w:t>
            </w: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3936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Liczba uczniów gimnazjum dla dorosłych,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w tym: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- do 18 roku życia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- powyżej 18 roku życia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w tym:</w:t>
            </w:r>
          </w:p>
        </w:tc>
        <w:tc>
          <w:tcPr>
            <w:tcW w:w="28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C74F1">
              <w:rPr>
                <w:rFonts w:ascii="Tahoma" w:hAnsi="Tahoma" w:cs="Tahoma"/>
                <w:sz w:val="20"/>
                <w:szCs w:val="20"/>
              </w:rPr>
              <w:t>w tym:</w:t>
            </w:r>
          </w:p>
        </w:tc>
      </w:tr>
    </w:tbl>
    <w:p w:rsidR="001877E9" w:rsidRPr="00AD7F92" w:rsidRDefault="001877E9" w:rsidP="00CD48F0">
      <w:pPr>
        <w:pStyle w:val="Akapitzlist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ahoma" w:hAnsi="Tahoma" w:cs="Tahoma"/>
          <w:sz w:val="24"/>
          <w:szCs w:val="24"/>
        </w:rPr>
      </w:pPr>
      <w:r w:rsidRPr="00AD7F92">
        <w:rPr>
          <w:rFonts w:ascii="Tahoma" w:hAnsi="Tahoma" w:cs="Tahoma"/>
          <w:sz w:val="24"/>
          <w:szCs w:val="24"/>
        </w:rPr>
        <w:t>Oświadczenia i zobowiązania osoby upoważnionej do reprezentowania organu prowadzącego:</w:t>
      </w:r>
    </w:p>
    <w:p w:rsidR="001877E9" w:rsidRPr="0073203E" w:rsidRDefault="001877E9" w:rsidP="00CD48F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</w:t>
      </w:r>
      <w:r w:rsidRPr="0073203E">
        <w:rPr>
          <w:rFonts w:ascii="Tahoma" w:hAnsi="Tahoma" w:cs="Tahoma"/>
          <w:sz w:val="20"/>
          <w:szCs w:val="20"/>
        </w:rPr>
        <w:t xml:space="preserve"> przedszkolu/innej formie wychowania przedszkolnego/szkole zostały zapewnione bezpieczne i higieniczne warunki nauki, wychowania i opieki, o których mowa w ustawie z dnia </w:t>
      </w:r>
      <w:r>
        <w:rPr>
          <w:rFonts w:ascii="Tahoma" w:hAnsi="Tahoma" w:cs="Tahoma"/>
          <w:sz w:val="20"/>
          <w:szCs w:val="20"/>
        </w:rPr>
        <w:br/>
      </w:r>
      <w:r w:rsidRPr="0073203E">
        <w:rPr>
          <w:rFonts w:ascii="Tahoma" w:hAnsi="Tahoma" w:cs="Tahoma"/>
          <w:sz w:val="20"/>
          <w:szCs w:val="20"/>
        </w:rPr>
        <w:t>7 września 1991 r. o systemie oświaty i przepisach wykonawczych tej ustawy;</w:t>
      </w:r>
    </w:p>
    <w:p w:rsidR="001877E9" w:rsidRPr="0073203E" w:rsidRDefault="001877E9" w:rsidP="00CD48F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>Oświadczam, że wszystkie podane przeze mnie dane są zgodne</w:t>
      </w:r>
      <w:r>
        <w:rPr>
          <w:rFonts w:ascii="Tahoma" w:hAnsi="Tahoma" w:cs="Tahoma"/>
          <w:sz w:val="20"/>
          <w:szCs w:val="20"/>
        </w:rPr>
        <w:t xml:space="preserve"> ze stanem faktycznym i prawnym;</w:t>
      </w:r>
    </w:p>
    <w:p w:rsidR="001877E9" w:rsidRDefault="001877E9" w:rsidP="00CD48F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</w:t>
      </w:r>
      <w:r>
        <w:rPr>
          <w:rFonts w:ascii="Tahoma" w:hAnsi="Tahoma" w:cs="Tahoma"/>
          <w:sz w:val="20"/>
          <w:szCs w:val="20"/>
        </w:rPr>
        <w:br/>
      </w:r>
      <w:r w:rsidRPr="0073203E">
        <w:rPr>
          <w:rFonts w:ascii="Tahoma" w:hAnsi="Tahoma" w:cs="Tahoma"/>
          <w:sz w:val="20"/>
          <w:szCs w:val="20"/>
        </w:rPr>
        <w:t>za naruszenie dyscypliny finansów publicznych (Dz.U. z 2013 r., poz</w:t>
      </w:r>
      <w:r>
        <w:rPr>
          <w:rFonts w:ascii="Tahoma" w:hAnsi="Tahoma" w:cs="Tahoma"/>
          <w:sz w:val="20"/>
          <w:szCs w:val="20"/>
        </w:rPr>
        <w:t>.168);</w:t>
      </w:r>
    </w:p>
    <w:p w:rsidR="001877E9" w:rsidRPr="005152BB" w:rsidRDefault="001877E9" w:rsidP="00CD48F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3536">
        <w:rPr>
          <w:rFonts w:ascii="Tahoma" w:hAnsi="Tahoma" w:cs="Tahoma"/>
          <w:sz w:val="20"/>
          <w:szCs w:val="20"/>
        </w:rPr>
        <w:t>Osoba/organ prowadzący zobowiązuje się do comiesięcznego składania informacji o aktualnej liczbie wychowanków/uczniów oraz przeznaczenia dotacji na pokrycie wydatków bieżących wynikających ze statutowej działalności podmiot</w:t>
      </w:r>
      <w:r>
        <w:rPr>
          <w:rFonts w:ascii="Tahoma" w:hAnsi="Tahoma" w:cs="Tahoma"/>
          <w:sz w:val="20"/>
          <w:szCs w:val="20"/>
        </w:rPr>
        <w:t>u.</w:t>
      </w:r>
    </w:p>
    <w:p w:rsidR="001877E9" w:rsidRDefault="001877E9" w:rsidP="00CD48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77E9" w:rsidRDefault="001877E9" w:rsidP="00CD48F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</w:t>
      </w:r>
    </w:p>
    <w:p w:rsidR="001877E9" w:rsidRPr="00820DB0" w:rsidRDefault="001877E9" w:rsidP="00CD48F0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Pr="00820DB0">
        <w:rPr>
          <w:rFonts w:ascii="Tahoma" w:hAnsi="Tahoma" w:cs="Tahoma"/>
          <w:sz w:val="16"/>
          <w:szCs w:val="16"/>
        </w:rPr>
        <w:t xml:space="preserve">(podpis i pieczątka osoby upoważnionej </w:t>
      </w:r>
    </w:p>
    <w:p w:rsidR="001877E9" w:rsidRPr="00820DB0" w:rsidRDefault="001877E9" w:rsidP="00CD48F0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820DB0">
        <w:rPr>
          <w:rFonts w:ascii="Tahoma" w:hAnsi="Tahoma" w:cs="Tahoma"/>
          <w:sz w:val="16"/>
          <w:szCs w:val="16"/>
        </w:rPr>
        <w:t>do reprezentowania organu prowadzącego)</w:t>
      </w:r>
    </w:p>
    <w:p w:rsidR="001877E9" w:rsidRDefault="001877E9" w:rsidP="00CD48F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77E9" w:rsidRPr="005152BB" w:rsidRDefault="001877E9" w:rsidP="00CD48F0">
      <w:pPr>
        <w:spacing w:after="0" w:line="240" w:lineRule="auto"/>
        <w:rPr>
          <w:rFonts w:ascii="Tahoma" w:hAnsi="Tahoma" w:cs="Tahoma"/>
          <w:i/>
          <w:sz w:val="16"/>
          <w:szCs w:val="16"/>
        </w:rPr>
        <w:sectPr w:rsidR="001877E9" w:rsidRPr="005152BB" w:rsidSect="00CD48F0">
          <w:pgSz w:w="11906" w:h="16838"/>
          <w:pgMar w:top="1417" w:right="1417" w:bottom="851" w:left="1418" w:header="708" w:footer="708" w:gutter="0"/>
          <w:cols w:space="708"/>
          <w:docGrid w:linePitch="360"/>
        </w:sectPr>
      </w:pPr>
      <w:r w:rsidRPr="005152BB">
        <w:rPr>
          <w:rFonts w:ascii="Tahoma" w:hAnsi="Tahoma" w:cs="Tahoma"/>
          <w:i/>
          <w:sz w:val="16"/>
          <w:szCs w:val="16"/>
        </w:rPr>
        <w:t>*  Termin składania wniosku do 30 września roku poprzedzającego rok przyznania dotacji, decyduje data wpływu do Urzędu</w:t>
      </w:r>
      <w:r w:rsidRPr="005152BB">
        <w:rPr>
          <w:rFonts w:ascii="Tahoma" w:hAnsi="Tahoma" w:cs="Tahoma"/>
          <w:i/>
          <w:sz w:val="16"/>
          <w:szCs w:val="16"/>
        </w:rPr>
        <w:br/>
        <w:t xml:space="preserve">    Miejskiego w Turku</w:t>
      </w:r>
    </w:p>
    <w:p w:rsidR="001877E9" w:rsidRPr="00664CAC" w:rsidRDefault="001877E9" w:rsidP="00E4213B">
      <w:pPr>
        <w:pStyle w:val="Default"/>
        <w:ind w:left="6946"/>
        <w:jc w:val="both"/>
        <w:rPr>
          <w:rFonts w:ascii="Tahoma" w:hAnsi="Tahoma" w:cs="Tahoma"/>
          <w:color w:val="auto"/>
        </w:rPr>
      </w:pPr>
    </w:p>
    <w:p w:rsidR="001877E9" w:rsidRPr="00664CAC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664CAC">
        <w:rPr>
          <w:rFonts w:ascii="Tahoma" w:hAnsi="Tahoma" w:cs="Tahoma"/>
          <w:sz w:val="24"/>
          <w:szCs w:val="24"/>
        </w:rPr>
        <w:t xml:space="preserve">………………………………………….                                  </w:t>
      </w:r>
      <w:r w:rsidRPr="00664CAC">
        <w:rPr>
          <w:rFonts w:ascii="Tahoma" w:hAnsi="Tahoma" w:cs="Tahoma"/>
        </w:rPr>
        <w:t xml:space="preserve">Turek, dnia ............................. </w:t>
      </w:r>
    </w:p>
    <w:p w:rsidR="001877E9" w:rsidRPr="00664CAC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664CAC">
        <w:rPr>
          <w:rFonts w:ascii="Tahoma" w:hAnsi="Tahoma" w:cs="Tahoma"/>
          <w:sz w:val="16"/>
          <w:szCs w:val="16"/>
        </w:rPr>
        <w:t xml:space="preserve">        (oznaczenie organu prowadzącego </w:t>
      </w:r>
    </w:p>
    <w:p w:rsidR="001877E9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664CAC">
        <w:rPr>
          <w:rFonts w:ascii="Tahoma" w:hAnsi="Tahoma" w:cs="Tahoma"/>
          <w:sz w:val="16"/>
          <w:szCs w:val="16"/>
        </w:rPr>
        <w:t xml:space="preserve">             oraz adres lub siedziba)</w:t>
      </w:r>
    </w:p>
    <w:p w:rsidR="001877E9" w:rsidRDefault="001877E9" w:rsidP="00CD48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77E9" w:rsidRPr="006A5452" w:rsidRDefault="001877E9" w:rsidP="00CD48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77E9" w:rsidRPr="006A5452" w:rsidRDefault="001877E9" w:rsidP="00CD48F0">
      <w:pPr>
        <w:spacing w:after="0" w:line="240" w:lineRule="auto"/>
        <w:ind w:left="5103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324F14">
        <w:rPr>
          <w:rFonts w:ascii="Tahoma" w:hAnsi="Tahoma" w:cs="Tahoma"/>
          <w:b/>
          <w:sz w:val="24"/>
          <w:szCs w:val="24"/>
        </w:rPr>
        <w:t>Burmistrz Miasta Turku</w:t>
      </w:r>
    </w:p>
    <w:p w:rsidR="001877E9" w:rsidRDefault="001877E9" w:rsidP="00CD48F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1877E9" w:rsidRDefault="001877E9" w:rsidP="00CD48F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1877E9" w:rsidRPr="006A5452" w:rsidRDefault="001877E9" w:rsidP="00CD48F0">
      <w:pPr>
        <w:shd w:val="clear" w:color="auto" w:fill="FFFFFF"/>
        <w:spacing w:before="120" w:after="120" w:line="240" w:lineRule="auto"/>
        <w:ind w:left="283" w:firstLine="227"/>
        <w:jc w:val="center"/>
        <w:rPr>
          <w:rFonts w:ascii="Tahoma" w:hAnsi="Tahoma" w:cs="Tahoma"/>
          <w:color w:val="222222"/>
          <w:sz w:val="24"/>
          <w:szCs w:val="24"/>
          <w:lang w:eastAsia="pl-PL"/>
        </w:rPr>
      </w:pPr>
      <w:r w:rsidRPr="006A5452">
        <w:rPr>
          <w:rFonts w:ascii="Tahoma" w:hAnsi="Tahoma" w:cs="Tahoma"/>
          <w:b/>
          <w:bCs/>
          <w:color w:val="222222"/>
          <w:sz w:val="24"/>
          <w:szCs w:val="24"/>
          <w:lang w:eastAsia="pl-PL"/>
        </w:rPr>
        <w:t>INFORMACJA O</w:t>
      </w:r>
      <w:r w:rsidRPr="006A5452">
        <w:rPr>
          <w:rFonts w:ascii="Tahoma" w:hAnsi="Tahoma" w:cs="Tahoma"/>
          <w:color w:val="222222"/>
          <w:sz w:val="24"/>
          <w:szCs w:val="24"/>
          <w:lang w:eastAsia="pl-PL"/>
        </w:rPr>
        <w:t> </w:t>
      </w:r>
      <w:r w:rsidRPr="006A5452">
        <w:rPr>
          <w:rFonts w:ascii="Tahoma" w:hAnsi="Tahoma" w:cs="Tahoma"/>
          <w:b/>
          <w:bCs/>
          <w:color w:val="222222"/>
          <w:sz w:val="24"/>
          <w:szCs w:val="24"/>
          <w:lang w:eastAsia="pl-PL"/>
        </w:rPr>
        <w:t>LICZBIE UCZNIÓW</w:t>
      </w:r>
    </w:p>
    <w:p w:rsidR="001877E9" w:rsidRDefault="001877E9" w:rsidP="00CD48F0">
      <w:pPr>
        <w:shd w:val="clear" w:color="auto" w:fill="FFFFFF"/>
        <w:spacing w:before="120" w:after="120" w:line="240" w:lineRule="auto"/>
        <w:ind w:left="283" w:firstLine="227"/>
        <w:jc w:val="center"/>
        <w:rPr>
          <w:rFonts w:ascii="Tahoma" w:hAnsi="Tahoma" w:cs="Tahoma"/>
          <w:b/>
          <w:bCs/>
          <w:color w:val="222222"/>
          <w:sz w:val="24"/>
          <w:szCs w:val="24"/>
          <w:lang w:eastAsia="pl-PL"/>
        </w:rPr>
      </w:pPr>
      <w:r w:rsidRPr="006A5452">
        <w:rPr>
          <w:rFonts w:ascii="Tahoma" w:hAnsi="Tahoma" w:cs="Tahoma"/>
          <w:b/>
          <w:bCs/>
          <w:color w:val="222222"/>
          <w:sz w:val="24"/>
          <w:szCs w:val="24"/>
          <w:lang w:eastAsia="pl-PL"/>
        </w:rPr>
        <w:t>wg stanu na 1</w:t>
      </w:r>
      <w:r w:rsidRPr="006A5452">
        <w:rPr>
          <w:rFonts w:ascii="Tahoma" w:hAnsi="Tahoma" w:cs="Tahoma"/>
          <w:color w:val="222222"/>
          <w:sz w:val="24"/>
          <w:szCs w:val="24"/>
          <w:lang w:eastAsia="pl-PL"/>
        </w:rPr>
        <w:t> </w:t>
      </w:r>
      <w:r w:rsidRPr="006A5452">
        <w:rPr>
          <w:rFonts w:ascii="Tahoma" w:hAnsi="Tahoma" w:cs="Tahoma"/>
          <w:b/>
          <w:bCs/>
          <w:color w:val="222222"/>
          <w:sz w:val="24"/>
          <w:szCs w:val="24"/>
          <w:lang w:eastAsia="pl-PL"/>
        </w:rPr>
        <w:t>dzień w</w:t>
      </w:r>
      <w:r w:rsidRPr="006A5452">
        <w:rPr>
          <w:rFonts w:ascii="Tahoma" w:hAnsi="Tahoma" w:cs="Tahoma"/>
          <w:color w:val="222222"/>
          <w:sz w:val="24"/>
          <w:szCs w:val="24"/>
          <w:lang w:eastAsia="pl-PL"/>
        </w:rPr>
        <w:t> </w:t>
      </w:r>
      <w:r w:rsidRPr="006A5452">
        <w:rPr>
          <w:rFonts w:ascii="Tahoma" w:hAnsi="Tahoma" w:cs="Tahoma"/>
          <w:b/>
          <w:bCs/>
          <w:color w:val="222222"/>
          <w:sz w:val="24"/>
          <w:szCs w:val="24"/>
          <w:lang w:eastAsia="pl-PL"/>
        </w:rPr>
        <w:t>miesiącu ................................... roku.............</w:t>
      </w:r>
    </w:p>
    <w:p w:rsidR="001877E9" w:rsidRPr="00485AC6" w:rsidRDefault="001877E9" w:rsidP="00CD48F0">
      <w:pPr>
        <w:shd w:val="clear" w:color="auto" w:fill="FFFFFF"/>
        <w:spacing w:before="120" w:after="120" w:line="240" w:lineRule="auto"/>
        <w:ind w:left="283" w:firstLine="227"/>
        <w:jc w:val="center"/>
        <w:rPr>
          <w:rFonts w:ascii="Tahoma" w:hAnsi="Tahoma" w:cs="Tahoma"/>
          <w:color w:val="222222"/>
          <w:sz w:val="16"/>
          <w:szCs w:val="16"/>
          <w:lang w:eastAsia="pl-PL"/>
        </w:rPr>
      </w:pPr>
    </w:p>
    <w:p w:rsidR="001877E9" w:rsidRPr="00485AC6" w:rsidRDefault="001877E9" w:rsidP="00CD48F0">
      <w:pPr>
        <w:pStyle w:val="Akapitzlist"/>
        <w:numPr>
          <w:ilvl w:val="0"/>
          <w:numId w:val="39"/>
        </w:numPr>
        <w:shd w:val="clear" w:color="auto" w:fill="FFFFFF"/>
        <w:spacing w:before="120" w:after="120" w:line="240" w:lineRule="auto"/>
        <w:ind w:left="0" w:hanging="284"/>
        <w:jc w:val="both"/>
        <w:rPr>
          <w:rFonts w:ascii="Tahoma" w:hAnsi="Tahoma" w:cs="Tahoma"/>
          <w:sz w:val="24"/>
          <w:szCs w:val="24"/>
        </w:rPr>
      </w:pPr>
      <w:r w:rsidRPr="00485AC6">
        <w:rPr>
          <w:rFonts w:ascii="Tahoma" w:hAnsi="Tahoma" w:cs="Tahoma"/>
          <w:sz w:val="24"/>
          <w:szCs w:val="24"/>
        </w:rPr>
        <w:t>Nazwa i adres przedszkola/innej formy wychowania przedszkolnego/szkoły:</w:t>
      </w:r>
    </w:p>
    <w:p w:rsidR="001877E9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B6D44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7E9" w:rsidRDefault="001877E9" w:rsidP="00CD48F0">
      <w:pPr>
        <w:pStyle w:val="Akapitzlist"/>
        <w:numPr>
          <w:ilvl w:val="0"/>
          <w:numId w:val="39"/>
        </w:numPr>
        <w:spacing w:after="0" w:line="360" w:lineRule="auto"/>
        <w:ind w:left="0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 i rodzaj placówki: …………………………………………………………………………………………</w:t>
      </w:r>
    </w:p>
    <w:p w:rsidR="001877E9" w:rsidRDefault="001877E9" w:rsidP="00CD48F0">
      <w:pPr>
        <w:pStyle w:val="Akapitzlist"/>
        <w:numPr>
          <w:ilvl w:val="0"/>
          <w:numId w:val="39"/>
        </w:numPr>
        <w:spacing w:after="0" w:line="360" w:lineRule="auto"/>
        <w:ind w:left="0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Liczba uczniów na 1 dzień miesiąca: ……………………………………………………………………</w:t>
      </w:r>
    </w:p>
    <w:p w:rsidR="001877E9" w:rsidRDefault="001877E9" w:rsidP="00CD48F0">
      <w:pPr>
        <w:pStyle w:val="Akapitzlist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w tym</w:t>
      </w:r>
      <w:r w:rsidRPr="00485AC6">
        <w:rPr>
          <w:rFonts w:ascii="inherit" w:hAnsi="inherit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liczba uczniów</w:t>
      </w:r>
      <w:r w:rsidRPr="00485AC6">
        <w:rPr>
          <w:rFonts w:ascii="Tahoma" w:hAnsi="Tahoma" w:cs="Tahoma"/>
          <w:color w:val="000000"/>
          <w:sz w:val="24"/>
          <w:szCs w:val="24"/>
        </w:rPr>
        <w:t xml:space="preserve"> niepełnosprawnych, posiadających aktualne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 </w:t>
      </w:r>
      <w:r w:rsidRPr="00485AC6">
        <w:rPr>
          <w:rFonts w:ascii="Tahoma" w:hAnsi="Tahoma" w:cs="Tahoma"/>
          <w:color w:val="000000"/>
          <w:sz w:val="24"/>
          <w:szCs w:val="24"/>
        </w:rPr>
        <w:t xml:space="preserve"> orzeczenie o potrzebie kształcenia specjalnego:......................</w:t>
      </w:r>
      <w:r>
        <w:rPr>
          <w:rFonts w:ascii="Tahoma" w:hAnsi="Tahoma" w:cs="Tahoma"/>
          <w:color w:val="000000"/>
          <w:sz w:val="24"/>
          <w:szCs w:val="24"/>
        </w:rPr>
        <w:t>..............</w:t>
      </w:r>
      <w:r w:rsidRPr="00485AC6">
        <w:rPr>
          <w:rFonts w:ascii="Tahoma" w:hAnsi="Tahoma" w:cs="Tahoma"/>
          <w:color w:val="000000"/>
          <w:sz w:val="24"/>
          <w:szCs w:val="24"/>
        </w:rPr>
        <w:t>........</w:t>
      </w:r>
      <w:r>
        <w:rPr>
          <w:rFonts w:ascii="Tahoma" w:hAnsi="Tahoma" w:cs="Tahoma"/>
          <w:color w:val="000000"/>
          <w:sz w:val="24"/>
          <w:szCs w:val="24"/>
        </w:rPr>
        <w:t xml:space="preserve"> tj.:</w:t>
      </w:r>
    </w:p>
    <w:p w:rsidR="001877E9" w:rsidRDefault="001877E9" w:rsidP="00CD48F0">
      <w:pPr>
        <w:pStyle w:val="Akapitzlist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tbl>
      <w:tblPr>
        <w:tblW w:w="9740" w:type="dxa"/>
        <w:tblInd w:w="-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7"/>
        <w:gridCol w:w="6520"/>
        <w:gridCol w:w="2693"/>
      </w:tblGrid>
      <w:tr w:rsidR="001877E9" w:rsidRPr="00BC74F1" w:rsidTr="00CD48F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846236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Wyszczególnieni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e niepełnosprawności </w:t>
            </w:r>
            <w:r w:rsidRPr="00846236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Pr="00846236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uczniów</w:t>
            </w:r>
          </w:p>
        </w:tc>
      </w:tr>
      <w:tr w:rsidR="001877E9" w:rsidRPr="00BC74F1" w:rsidTr="00CD48F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4623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 upośledzeniem umysłowym w stopniu lekkim, niedostosowanych społecznie, z zaburzeniami zachowania, zagrożonych uzależnieniem, zagrożonych niedostosowaniem społecznym, z chorobami przewlekłymi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7E9" w:rsidRPr="00BC74F1" w:rsidTr="00CD48F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4623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niewidomych, słabowidzacych,  z niepełnosprawnością ruchową, w tym z afazją, z zaburzeniami psychicznymi</w:t>
            </w:r>
          </w:p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7E9" w:rsidRPr="00BC74F1" w:rsidTr="00CD48F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4623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niesłyszacych,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pgNum/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łabo słyszących</w:t>
            </w:r>
            <w:r w:rsidRPr="0084623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, z upośledzeniem umysłowym w stopniu umiarkowanym lub znacznym</w:t>
            </w:r>
          </w:p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7E9" w:rsidRPr="00BC74F1" w:rsidTr="00CD48F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4623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 upośledzeniem w stopniu głębokim realizujących obowiązek szkolny lub obowiązek nauki poprzez uczestnictwo w zajęciach rewalidacyjno-wychowawczych, z niepełnosprawnościami sprzężonymi oraz autyzmem, w tym z zespołem Aspergera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7E9" w:rsidRPr="00BC74F1" w:rsidTr="00CD48F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4623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 niepełnosprawnościami sprzężonymi i z autyzmem, w tym, z zespołem Aspergera, będącymi wychowankami przedszkoli i innych form wychowania przedszkolnego</w:t>
            </w:r>
          </w:p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7E9" w:rsidRPr="00BC74F1" w:rsidTr="00CD48F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7E9" w:rsidRPr="00846236" w:rsidRDefault="001877E9" w:rsidP="00CD48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4623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liczba uczniów objętych wczesnym wspomaganiem rozwoju dziecka*</w:t>
            </w:r>
          </w:p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</w:tcPr>
          <w:p w:rsidR="001877E9" w:rsidRPr="00846236" w:rsidRDefault="001877E9" w:rsidP="00CD48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77E9" w:rsidRPr="00B238EA" w:rsidRDefault="001877E9" w:rsidP="00CD48F0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Tahoma" w:hAnsi="Tahoma" w:cs="Tahoma"/>
          <w:i/>
          <w:color w:val="222222"/>
          <w:sz w:val="16"/>
          <w:szCs w:val="16"/>
          <w:lang w:eastAsia="pl-PL"/>
        </w:rPr>
      </w:pPr>
      <w:r w:rsidRPr="00B238EA">
        <w:rPr>
          <w:rFonts w:ascii="Tahoma" w:hAnsi="Tahoma" w:cs="Tahoma"/>
          <w:i/>
          <w:color w:val="222222"/>
          <w:sz w:val="16"/>
          <w:szCs w:val="16"/>
          <w:lang w:eastAsia="pl-PL"/>
        </w:rPr>
        <w:t>*dotyczy dzieci posiadających opinie o potrzebie wczesnego wspomagania rozwoju dziecka</w:t>
      </w:r>
    </w:p>
    <w:p w:rsidR="001877E9" w:rsidRDefault="001877E9" w:rsidP="00CD48F0">
      <w:pPr>
        <w:pStyle w:val="Akapitzlist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1877E9" w:rsidRDefault="001877E9" w:rsidP="00CD48F0">
      <w:pPr>
        <w:pStyle w:val="Akapitzlist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1877E9" w:rsidRDefault="001877E9" w:rsidP="00CD48F0">
      <w:pPr>
        <w:pStyle w:val="Akapitzlist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1877E9" w:rsidRPr="00535F8C" w:rsidRDefault="001877E9" w:rsidP="00CD48F0">
      <w:pPr>
        <w:pStyle w:val="Akapitzlist"/>
        <w:numPr>
          <w:ilvl w:val="0"/>
          <w:numId w:val="39"/>
        </w:numPr>
        <w:spacing w:after="0" w:line="240" w:lineRule="auto"/>
        <w:ind w:left="0" w:hanging="284"/>
        <w:rPr>
          <w:rFonts w:ascii="Tahoma" w:hAnsi="Tahoma" w:cs="Tahoma"/>
          <w:color w:val="000000"/>
          <w:sz w:val="24"/>
          <w:szCs w:val="24"/>
        </w:rPr>
      </w:pPr>
      <w:r w:rsidRPr="00535F8C">
        <w:rPr>
          <w:rFonts w:ascii="Tahoma" w:hAnsi="Tahoma" w:cs="Tahoma"/>
          <w:color w:val="000000"/>
          <w:sz w:val="24"/>
          <w:szCs w:val="24"/>
        </w:rPr>
        <w:lastRenderedPageBreak/>
        <w:t>Informacja o liczbie uczniów na 1 dzień miesiąca z wyszczególnieniem terenu: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10"/>
        <w:gridCol w:w="4566"/>
      </w:tblGrid>
      <w:tr w:rsidR="001877E9" w:rsidRPr="00BC74F1" w:rsidTr="00BC74F1">
        <w:tc>
          <w:tcPr>
            <w:tcW w:w="9210" w:type="dxa"/>
            <w:gridSpan w:val="3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trike/>
                <w:sz w:val="16"/>
                <w:szCs w:val="16"/>
              </w:rPr>
            </w:pPr>
          </w:p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  <w:u w:val="single"/>
              </w:rPr>
              <w:t>Gmina ………………………………………….- …………. uczniów</w:t>
            </w: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PESEL ucznia</w:t>
            </w: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Niepełnosprawność</w:t>
            </w:r>
          </w:p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tak (T</w:t>
            </w:r>
            <w:r w:rsidRPr="00BC74F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- określić rodzaj niepełnosprawności</w:t>
            </w:r>
            <w:r w:rsidRPr="00BC74F1">
              <w:rPr>
                <w:rFonts w:ascii="Tahoma" w:hAnsi="Tahoma" w:cs="Tahoma"/>
                <w:sz w:val="16"/>
                <w:szCs w:val="16"/>
              </w:rPr>
              <w:t>) / nie (N)</w:t>
            </w: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9210" w:type="dxa"/>
            <w:gridSpan w:val="3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trike/>
                <w:sz w:val="16"/>
                <w:szCs w:val="16"/>
              </w:rPr>
            </w:pPr>
          </w:p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Gmina ………………………………………….- …………. uczniów</w:t>
            </w: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9210" w:type="dxa"/>
            <w:gridSpan w:val="3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trike/>
                <w:sz w:val="16"/>
                <w:szCs w:val="16"/>
              </w:rPr>
            </w:pPr>
          </w:p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Gmina …………………………………………. - …………. uczniów</w:t>
            </w: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4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11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4566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</w:tbl>
    <w:p w:rsidR="001877E9" w:rsidRPr="004F2322" w:rsidRDefault="001877E9" w:rsidP="00CD48F0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1877E9" w:rsidRDefault="001877E9" w:rsidP="00CD48F0">
      <w:pPr>
        <w:pStyle w:val="Akapitzlist"/>
        <w:numPr>
          <w:ilvl w:val="0"/>
          <w:numId w:val="39"/>
        </w:numPr>
        <w:spacing w:after="0" w:line="240" w:lineRule="auto"/>
        <w:ind w:left="0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Informacja o frekwencji: *…………………………………………………………………………………..</w:t>
      </w:r>
    </w:p>
    <w:p w:rsidR="001877E9" w:rsidRDefault="001877E9" w:rsidP="00636AC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877E9" w:rsidRDefault="001877E9" w:rsidP="00636AC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877E9" w:rsidRDefault="001877E9" w:rsidP="003E4DD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1877E9" w:rsidRPr="00A36E83" w:rsidRDefault="001877E9" w:rsidP="00CD48F0">
      <w:pPr>
        <w:pStyle w:val="Akapitzlist"/>
        <w:numPr>
          <w:ilvl w:val="0"/>
          <w:numId w:val="39"/>
        </w:numPr>
        <w:spacing w:after="0" w:line="240" w:lineRule="auto"/>
        <w:ind w:left="0" w:hanging="284"/>
        <w:jc w:val="both"/>
        <w:rPr>
          <w:rFonts w:ascii="Tahoma" w:hAnsi="Tahoma" w:cs="Tahoma"/>
          <w:sz w:val="24"/>
          <w:szCs w:val="24"/>
        </w:rPr>
      </w:pPr>
      <w:r w:rsidRPr="00A36E83">
        <w:rPr>
          <w:rFonts w:ascii="Tahoma" w:hAnsi="Tahoma" w:cs="Tahoma"/>
          <w:sz w:val="24"/>
          <w:szCs w:val="24"/>
        </w:rPr>
        <w:t>Oświadczenia i zobowiązania osoby upoważnionej do reprezentowania organu prowadzącego:</w:t>
      </w:r>
    </w:p>
    <w:p w:rsidR="001877E9" w:rsidRPr="0073203E" w:rsidRDefault="001877E9" w:rsidP="00CD48F0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</w:t>
      </w:r>
      <w:r w:rsidRPr="0073203E">
        <w:rPr>
          <w:rFonts w:ascii="Tahoma" w:hAnsi="Tahoma" w:cs="Tahoma"/>
          <w:sz w:val="20"/>
          <w:szCs w:val="20"/>
        </w:rPr>
        <w:t xml:space="preserve"> przedszkolu/innej formie</w:t>
      </w:r>
      <w:r>
        <w:rPr>
          <w:rFonts w:ascii="Tahoma" w:hAnsi="Tahoma" w:cs="Tahoma"/>
          <w:sz w:val="20"/>
          <w:szCs w:val="20"/>
        </w:rPr>
        <w:t>/szkole</w:t>
      </w:r>
      <w:r w:rsidRPr="0073203E">
        <w:rPr>
          <w:rFonts w:ascii="Tahoma" w:hAnsi="Tahoma" w:cs="Tahoma"/>
          <w:sz w:val="20"/>
          <w:szCs w:val="20"/>
        </w:rPr>
        <w:t xml:space="preserve"> wychowania przedszkolnego/szkole zostały zapewnione bezpieczne i higieniczne warunki nauki, wychowania i opieki, o których mowa </w:t>
      </w:r>
      <w:r>
        <w:rPr>
          <w:rFonts w:ascii="Tahoma" w:hAnsi="Tahoma" w:cs="Tahoma"/>
          <w:sz w:val="20"/>
          <w:szCs w:val="20"/>
        </w:rPr>
        <w:br/>
      </w:r>
      <w:r w:rsidRPr="0073203E">
        <w:rPr>
          <w:rFonts w:ascii="Tahoma" w:hAnsi="Tahoma" w:cs="Tahoma"/>
          <w:sz w:val="20"/>
          <w:szCs w:val="20"/>
        </w:rPr>
        <w:t>w ustawie z dnia 7 września 1991 r. o systemie oświaty i przepisach wykonawczych tej ustawy;</w:t>
      </w:r>
    </w:p>
    <w:p w:rsidR="001877E9" w:rsidRPr="0073203E" w:rsidRDefault="001877E9" w:rsidP="00CD48F0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>Oświadczam, że wszystkie podane przeze mnie dane są zgodne</w:t>
      </w:r>
      <w:r>
        <w:rPr>
          <w:rFonts w:ascii="Tahoma" w:hAnsi="Tahoma" w:cs="Tahoma"/>
          <w:sz w:val="20"/>
          <w:szCs w:val="20"/>
        </w:rPr>
        <w:t xml:space="preserve"> ze stanem faktycznym i prawnym;</w:t>
      </w:r>
    </w:p>
    <w:p w:rsidR="001877E9" w:rsidRDefault="001877E9" w:rsidP="00CD48F0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</w:t>
      </w:r>
      <w:r>
        <w:rPr>
          <w:rFonts w:ascii="Tahoma" w:hAnsi="Tahoma" w:cs="Tahoma"/>
          <w:sz w:val="20"/>
          <w:szCs w:val="20"/>
        </w:rPr>
        <w:br/>
      </w:r>
      <w:r w:rsidRPr="0073203E">
        <w:rPr>
          <w:rFonts w:ascii="Tahoma" w:hAnsi="Tahoma" w:cs="Tahoma"/>
          <w:sz w:val="20"/>
          <w:szCs w:val="20"/>
        </w:rPr>
        <w:t>za naruszenie dyscypliny finansów publicznych (Dz.U. z 2013 r., poz</w:t>
      </w:r>
      <w:r>
        <w:rPr>
          <w:rFonts w:ascii="Tahoma" w:hAnsi="Tahoma" w:cs="Tahoma"/>
          <w:sz w:val="20"/>
          <w:szCs w:val="20"/>
        </w:rPr>
        <w:t>.168);</w:t>
      </w:r>
    </w:p>
    <w:p w:rsidR="001877E9" w:rsidRDefault="001877E9" w:rsidP="00CD48F0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6E83">
        <w:rPr>
          <w:rFonts w:ascii="Tahoma" w:hAnsi="Tahoma" w:cs="Tahoma"/>
          <w:sz w:val="20"/>
          <w:szCs w:val="20"/>
        </w:rPr>
        <w:t xml:space="preserve">Osoba/organ prowadzący zobowiązuje się do comiesięcznego informowania poszczególnych gmin </w:t>
      </w:r>
      <w:r w:rsidRPr="00A36E83">
        <w:rPr>
          <w:rFonts w:ascii="Tahoma" w:hAnsi="Tahoma" w:cs="Tahoma"/>
          <w:sz w:val="20"/>
          <w:szCs w:val="20"/>
        </w:rPr>
        <w:br/>
        <w:t xml:space="preserve">o </w:t>
      </w:r>
      <w:r w:rsidRPr="00E63536">
        <w:rPr>
          <w:rFonts w:ascii="Tahoma" w:hAnsi="Tahoma" w:cs="Tahoma"/>
          <w:sz w:val="20"/>
          <w:szCs w:val="20"/>
        </w:rPr>
        <w:t xml:space="preserve">aktualnej liczbie wychowanków/uczniów </w:t>
      </w:r>
      <w:r>
        <w:rPr>
          <w:rFonts w:ascii="Tahoma" w:hAnsi="Tahoma" w:cs="Tahoma"/>
          <w:sz w:val="20"/>
          <w:szCs w:val="20"/>
        </w:rPr>
        <w:t xml:space="preserve">z ich terenu a </w:t>
      </w:r>
      <w:r w:rsidRPr="00A36E83">
        <w:rPr>
          <w:rFonts w:ascii="Tahoma" w:hAnsi="Tahoma" w:cs="Tahoma"/>
          <w:sz w:val="20"/>
          <w:szCs w:val="20"/>
        </w:rPr>
        <w:t>uczęszczających do przed</w:t>
      </w:r>
      <w:r>
        <w:rPr>
          <w:rFonts w:ascii="Tahoma" w:hAnsi="Tahoma" w:cs="Tahoma"/>
          <w:sz w:val="20"/>
          <w:szCs w:val="20"/>
        </w:rPr>
        <w:t>szkoli i innych form wychowania a dotowanych przez Gminę Miejską Turek.</w:t>
      </w:r>
    </w:p>
    <w:p w:rsidR="001877E9" w:rsidRDefault="001877E9" w:rsidP="00CD48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77E9" w:rsidRDefault="001877E9" w:rsidP="00CD48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77E9" w:rsidRPr="00D849C0" w:rsidRDefault="001877E9" w:rsidP="00CD48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77E9" w:rsidRDefault="001877E9" w:rsidP="00CD48F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</w:t>
      </w:r>
    </w:p>
    <w:p w:rsidR="001877E9" w:rsidRPr="00820DB0" w:rsidRDefault="001877E9" w:rsidP="00CD48F0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Pr="00820DB0">
        <w:rPr>
          <w:rFonts w:ascii="Tahoma" w:hAnsi="Tahoma" w:cs="Tahoma"/>
          <w:sz w:val="16"/>
          <w:szCs w:val="16"/>
        </w:rPr>
        <w:t xml:space="preserve">(podpis i pieczątka osoby upoważnionej </w:t>
      </w:r>
    </w:p>
    <w:p w:rsidR="001877E9" w:rsidRPr="00636ACD" w:rsidRDefault="001877E9" w:rsidP="00636ACD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820DB0">
        <w:rPr>
          <w:rFonts w:ascii="Tahoma" w:hAnsi="Tahoma" w:cs="Tahoma"/>
          <w:sz w:val="16"/>
          <w:szCs w:val="16"/>
        </w:rPr>
        <w:t>do reprezentowania organu prowadzącego)</w:t>
      </w:r>
    </w:p>
    <w:p w:rsidR="001877E9" w:rsidRDefault="001877E9" w:rsidP="00CD48F0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hAnsi="inherit" w:cs="Helvetica"/>
          <w:color w:val="222222"/>
          <w:sz w:val="18"/>
          <w:szCs w:val="18"/>
          <w:lang w:eastAsia="pl-PL"/>
        </w:rPr>
      </w:pPr>
    </w:p>
    <w:p w:rsidR="001877E9" w:rsidRDefault="001877E9" w:rsidP="00C017D6">
      <w:pPr>
        <w:shd w:val="clear" w:color="auto" w:fill="FFFFFF"/>
        <w:spacing w:before="120" w:after="120" w:line="240" w:lineRule="auto"/>
        <w:ind w:firstLine="340"/>
        <w:jc w:val="both"/>
        <w:rPr>
          <w:rFonts w:ascii="Tahoma" w:hAnsi="Tahoma" w:cs="Tahoma"/>
          <w:i/>
          <w:color w:val="222222"/>
          <w:sz w:val="16"/>
          <w:szCs w:val="16"/>
          <w:lang w:eastAsia="pl-PL"/>
        </w:rPr>
      </w:pPr>
      <w:r w:rsidRPr="00EC5EEC">
        <w:rPr>
          <w:rFonts w:ascii="Tahoma" w:hAnsi="Tahoma" w:cs="Tahoma"/>
          <w:i/>
          <w:color w:val="222222"/>
          <w:sz w:val="16"/>
          <w:szCs w:val="16"/>
          <w:lang w:eastAsia="pl-PL"/>
        </w:rPr>
        <w:t>* dotyczy tylko szkół</w:t>
      </w:r>
    </w:p>
    <w:p w:rsidR="001877E9" w:rsidRDefault="001877E9" w:rsidP="00C017D6">
      <w:pPr>
        <w:shd w:val="clear" w:color="auto" w:fill="FFFFFF"/>
        <w:spacing w:before="120" w:after="120" w:line="240" w:lineRule="auto"/>
        <w:ind w:firstLine="340"/>
        <w:jc w:val="both"/>
        <w:rPr>
          <w:rFonts w:ascii="Tahoma" w:hAnsi="Tahoma" w:cs="Tahoma"/>
          <w:i/>
          <w:color w:val="222222"/>
          <w:sz w:val="16"/>
          <w:szCs w:val="16"/>
          <w:lang w:eastAsia="pl-PL"/>
        </w:rPr>
      </w:pPr>
    </w:p>
    <w:p w:rsidR="001877E9" w:rsidRDefault="001877E9" w:rsidP="00C017D6">
      <w:pPr>
        <w:shd w:val="clear" w:color="auto" w:fill="FFFFFF"/>
        <w:spacing w:before="120" w:after="120" w:line="240" w:lineRule="auto"/>
        <w:ind w:firstLine="340"/>
        <w:jc w:val="both"/>
        <w:rPr>
          <w:rFonts w:ascii="Tahoma" w:hAnsi="Tahoma" w:cs="Tahoma"/>
          <w:i/>
          <w:color w:val="222222"/>
          <w:sz w:val="16"/>
          <w:szCs w:val="16"/>
          <w:lang w:eastAsia="pl-PL"/>
        </w:rPr>
      </w:pPr>
    </w:p>
    <w:p w:rsidR="001877E9" w:rsidRPr="00664CAC" w:rsidRDefault="001877E9" w:rsidP="00CD48F0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</w:p>
    <w:p w:rsidR="001877E9" w:rsidRPr="00664CAC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664CAC">
        <w:rPr>
          <w:rFonts w:ascii="Tahoma" w:hAnsi="Tahoma" w:cs="Tahoma"/>
          <w:sz w:val="24"/>
          <w:szCs w:val="24"/>
        </w:rPr>
        <w:t xml:space="preserve">………………………………………….                                  </w:t>
      </w:r>
      <w:r w:rsidRPr="00664CAC">
        <w:rPr>
          <w:rFonts w:ascii="Tahoma" w:hAnsi="Tahoma" w:cs="Tahoma"/>
        </w:rPr>
        <w:t xml:space="preserve">Turek, dnia ............................. </w:t>
      </w:r>
    </w:p>
    <w:p w:rsidR="001877E9" w:rsidRPr="00664CAC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664CAC">
        <w:rPr>
          <w:rFonts w:ascii="Tahoma" w:hAnsi="Tahoma" w:cs="Tahoma"/>
          <w:sz w:val="16"/>
          <w:szCs w:val="16"/>
        </w:rPr>
        <w:t xml:space="preserve">        (oznaczenie organu prowadzącego </w:t>
      </w:r>
    </w:p>
    <w:p w:rsidR="001877E9" w:rsidRDefault="001877E9" w:rsidP="00CD48F0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664CAC">
        <w:rPr>
          <w:rFonts w:ascii="Tahoma" w:hAnsi="Tahoma" w:cs="Tahoma"/>
          <w:sz w:val="16"/>
          <w:szCs w:val="16"/>
        </w:rPr>
        <w:t xml:space="preserve">             oraz adres lub siedziba)</w:t>
      </w:r>
    </w:p>
    <w:p w:rsidR="001877E9" w:rsidRPr="006A5452" w:rsidRDefault="001877E9" w:rsidP="00CD48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77E9" w:rsidRPr="006A5452" w:rsidRDefault="001877E9" w:rsidP="00CD48F0">
      <w:pPr>
        <w:spacing w:after="0" w:line="240" w:lineRule="auto"/>
        <w:ind w:left="5103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324F14">
        <w:rPr>
          <w:rFonts w:ascii="Tahoma" w:hAnsi="Tahoma" w:cs="Tahoma"/>
          <w:b/>
          <w:sz w:val="24"/>
          <w:szCs w:val="24"/>
        </w:rPr>
        <w:t>Burmistrz Miasta Turku</w:t>
      </w:r>
    </w:p>
    <w:p w:rsidR="001877E9" w:rsidRDefault="001877E9" w:rsidP="00CD48F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1877E9" w:rsidRDefault="001877E9" w:rsidP="00CD48F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1877E9" w:rsidRPr="006A5452" w:rsidRDefault="001877E9" w:rsidP="00CD48F0">
      <w:pPr>
        <w:shd w:val="clear" w:color="auto" w:fill="FFFFFF"/>
        <w:spacing w:before="120" w:after="120" w:line="240" w:lineRule="auto"/>
        <w:ind w:left="283" w:firstLine="227"/>
        <w:jc w:val="center"/>
        <w:rPr>
          <w:rFonts w:ascii="Tahoma" w:hAnsi="Tahoma" w:cs="Tahoma"/>
          <w:color w:val="222222"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color w:val="222222"/>
          <w:sz w:val="24"/>
          <w:szCs w:val="24"/>
          <w:lang w:eastAsia="pl-PL"/>
        </w:rPr>
        <w:t>ROZLICZENIE WYKORZYSTANIA DOTACJI W ROKU ………………..</w:t>
      </w:r>
    </w:p>
    <w:p w:rsidR="001877E9" w:rsidRPr="00485AC6" w:rsidRDefault="001877E9" w:rsidP="00CD48F0">
      <w:pPr>
        <w:shd w:val="clear" w:color="auto" w:fill="FFFFFF"/>
        <w:spacing w:before="120" w:after="120" w:line="240" w:lineRule="auto"/>
        <w:ind w:left="283" w:firstLine="227"/>
        <w:jc w:val="center"/>
        <w:rPr>
          <w:rFonts w:ascii="Tahoma" w:hAnsi="Tahoma" w:cs="Tahoma"/>
          <w:color w:val="222222"/>
          <w:sz w:val="16"/>
          <w:szCs w:val="16"/>
          <w:lang w:eastAsia="pl-PL"/>
        </w:rPr>
      </w:pPr>
    </w:p>
    <w:p w:rsidR="001877E9" w:rsidRPr="00485AC6" w:rsidRDefault="001877E9" w:rsidP="00CD48F0">
      <w:pPr>
        <w:pStyle w:val="Akapitzlist"/>
        <w:numPr>
          <w:ilvl w:val="0"/>
          <w:numId w:val="41"/>
        </w:numPr>
        <w:shd w:val="clear" w:color="auto" w:fill="FFFFFF"/>
        <w:spacing w:before="120" w:after="120" w:line="240" w:lineRule="auto"/>
        <w:ind w:left="0" w:hanging="284"/>
        <w:jc w:val="both"/>
        <w:rPr>
          <w:rFonts w:ascii="Tahoma" w:hAnsi="Tahoma" w:cs="Tahoma"/>
          <w:sz w:val="24"/>
          <w:szCs w:val="24"/>
        </w:rPr>
      </w:pPr>
      <w:r w:rsidRPr="00485AC6">
        <w:rPr>
          <w:rFonts w:ascii="Tahoma" w:hAnsi="Tahoma" w:cs="Tahoma"/>
          <w:sz w:val="24"/>
          <w:szCs w:val="24"/>
        </w:rPr>
        <w:t>Nazwa i adres przedszkola/innej formy wychowania przedszkolnego/szkoły:</w:t>
      </w:r>
    </w:p>
    <w:p w:rsidR="001877E9" w:rsidRDefault="001877E9" w:rsidP="00CD48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B6D44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7E9" w:rsidRDefault="001877E9" w:rsidP="00CD48F0">
      <w:pPr>
        <w:pStyle w:val="Akapitzlist"/>
        <w:numPr>
          <w:ilvl w:val="0"/>
          <w:numId w:val="41"/>
        </w:numPr>
        <w:spacing w:after="0" w:line="360" w:lineRule="auto"/>
        <w:ind w:left="0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 i rodzaj placówki: …………………………………………………………………………………………</w:t>
      </w:r>
    </w:p>
    <w:p w:rsidR="001877E9" w:rsidRPr="006A5593" w:rsidRDefault="001877E9" w:rsidP="00CD48F0">
      <w:pPr>
        <w:pStyle w:val="Akapitzlist"/>
        <w:numPr>
          <w:ilvl w:val="0"/>
          <w:numId w:val="41"/>
        </w:numPr>
        <w:spacing w:after="0" w:line="360" w:lineRule="auto"/>
        <w:ind w:left="0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Rozliczenie dotacji</w:t>
      </w:r>
    </w:p>
    <w:p w:rsidR="001877E9" w:rsidRDefault="001877E9" w:rsidP="00CD48F0">
      <w:pPr>
        <w:pStyle w:val="Akapitzlist"/>
        <w:numPr>
          <w:ilvl w:val="0"/>
          <w:numId w:val="42"/>
        </w:numPr>
        <w:spacing w:after="0" w:line="360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liczba wychowanków/uczniów w okresie sprawozdawczym: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850"/>
        <w:gridCol w:w="1418"/>
        <w:gridCol w:w="1276"/>
        <w:gridCol w:w="1417"/>
        <w:gridCol w:w="1701"/>
        <w:gridCol w:w="1559"/>
        <w:gridCol w:w="1560"/>
      </w:tblGrid>
      <w:tr w:rsidR="001877E9" w:rsidRPr="00BC74F1" w:rsidTr="00BC74F1">
        <w:tc>
          <w:tcPr>
            <w:tcW w:w="10916" w:type="dxa"/>
            <w:gridSpan w:val="8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74F1">
              <w:rPr>
                <w:rFonts w:ascii="Tahoma" w:hAnsi="Tahoma" w:cs="Tahoma"/>
                <w:b/>
                <w:sz w:val="20"/>
                <w:szCs w:val="20"/>
              </w:rPr>
              <w:t>Rzeczywista liczba uczniów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Miesiąc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Liczba uczniów</w:t>
            </w: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2"/>
                <w:szCs w:val="12"/>
              </w:rPr>
            </w:pPr>
            <w:r w:rsidRPr="00BC74F1">
              <w:rPr>
                <w:rFonts w:ascii="Tahoma" w:hAnsi="Tahoma" w:cs="Tahoma"/>
                <w:sz w:val="12"/>
                <w:szCs w:val="12"/>
              </w:rPr>
              <w:t xml:space="preserve">w tym 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2"/>
                <w:szCs w:val="12"/>
              </w:rPr>
            </w:pPr>
            <w:r w:rsidRPr="00BC74F1">
              <w:rPr>
                <w:rFonts w:ascii="Tahoma" w:hAnsi="Tahoma" w:cs="Tahoma"/>
                <w:sz w:val="12"/>
                <w:szCs w:val="12"/>
              </w:rPr>
              <w:t xml:space="preserve">z orzeczeniem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2"/>
                <w:szCs w:val="12"/>
              </w:rPr>
            </w:pPr>
            <w:r w:rsidRPr="00BC74F1">
              <w:rPr>
                <w:rFonts w:ascii="Tahoma" w:hAnsi="Tahoma" w:cs="Tahoma"/>
                <w:sz w:val="12"/>
                <w:szCs w:val="12"/>
              </w:rPr>
              <w:t>w tym objętych wczesnym wspomaganiem rozwoju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BC74F1">
              <w:rPr>
                <w:rFonts w:ascii="Tahoma" w:hAnsi="Tahoma" w:cs="Tahoma"/>
                <w:sz w:val="14"/>
                <w:szCs w:val="14"/>
              </w:rPr>
              <w:t>Gmina Miejska Turek</w:t>
            </w: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BC74F1">
              <w:rPr>
                <w:rFonts w:ascii="Tahoma" w:hAnsi="Tahoma" w:cs="Tahoma"/>
                <w:sz w:val="14"/>
                <w:szCs w:val="14"/>
              </w:rPr>
              <w:t>Gmina …………………</w:t>
            </w: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BC74F1">
              <w:rPr>
                <w:rFonts w:ascii="Tahoma" w:hAnsi="Tahoma" w:cs="Tahoma"/>
                <w:sz w:val="14"/>
                <w:szCs w:val="14"/>
              </w:rPr>
              <w:t>Gmina …………………</w:t>
            </w: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BC74F1">
              <w:rPr>
                <w:rFonts w:ascii="Tahoma" w:hAnsi="Tahoma" w:cs="Tahoma"/>
                <w:sz w:val="14"/>
                <w:szCs w:val="14"/>
              </w:rPr>
              <w:t>Gmina …………………</w:t>
            </w: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styczeń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luty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marzec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kwiecień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maj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czerwiec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lipiec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sierpień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wrzesień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październik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listopad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grudzień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7E9" w:rsidRPr="00BC74F1" w:rsidTr="00BC74F1">
        <w:tc>
          <w:tcPr>
            <w:tcW w:w="1135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  <w:tc>
          <w:tcPr>
            <w:tcW w:w="85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877E9" w:rsidRDefault="001877E9" w:rsidP="00CD48F0">
      <w:pPr>
        <w:pStyle w:val="Akapitzlist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:rsidR="001877E9" w:rsidRDefault="001877E9" w:rsidP="00CD48F0">
      <w:pPr>
        <w:pStyle w:val="Akapitzlist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:rsidR="001877E9" w:rsidRDefault="001877E9" w:rsidP="00CD48F0">
      <w:pPr>
        <w:pStyle w:val="Akapitzlist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:rsidR="001877E9" w:rsidRDefault="001877E9" w:rsidP="00CD48F0">
      <w:pPr>
        <w:pStyle w:val="Akapitzlist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:rsidR="001877E9" w:rsidRDefault="001877E9" w:rsidP="00CD48F0">
      <w:pPr>
        <w:pStyle w:val="Akapitzlist"/>
        <w:numPr>
          <w:ilvl w:val="0"/>
          <w:numId w:val="42"/>
        </w:numPr>
        <w:spacing w:after="0" w:line="360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informacja o wielkości dotacji: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7"/>
        <w:gridCol w:w="2799"/>
      </w:tblGrid>
      <w:tr w:rsidR="001877E9" w:rsidRPr="00BC74F1" w:rsidTr="00BC74F1">
        <w:tc>
          <w:tcPr>
            <w:tcW w:w="5767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Kwota</w:t>
            </w:r>
          </w:p>
        </w:tc>
      </w:tr>
      <w:tr w:rsidR="001877E9" w:rsidRPr="00BC74F1" w:rsidTr="00BC74F1">
        <w:tc>
          <w:tcPr>
            <w:tcW w:w="5767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Dotacja ogółem otrzymana w okresie sprawozdawczym</w:t>
            </w:r>
          </w:p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767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Dotacja wykorzystana w  okresie sprawozdawczy</w:t>
            </w:r>
          </w:p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767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Dotacja niewykorzystana w okresie sprawozdawczym*</w:t>
            </w:r>
          </w:p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877E9" w:rsidRPr="00532D26" w:rsidRDefault="001877E9" w:rsidP="00CD48F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B238EA">
        <w:rPr>
          <w:rFonts w:ascii="Tahoma" w:hAnsi="Tahoma" w:cs="Tahoma"/>
          <w:i/>
          <w:sz w:val="16"/>
          <w:szCs w:val="16"/>
        </w:rPr>
        <w:t>*kwota niewykorzystanej dotacji podlega zwrotowi w terminie określonym w odrębnych przepisach na rachunek</w:t>
      </w:r>
      <w:r>
        <w:rPr>
          <w:rFonts w:ascii="Tahoma" w:hAnsi="Tahoma" w:cs="Tahoma"/>
          <w:i/>
          <w:sz w:val="16"/>
          <w:szCs w:val="16"/>
        </w:rPr>
        <w:br/>
        <w:t xml:space="preserve"> </w:t>
      </w:r>
      <w:r w:rsidRPr="00B238EA">
        <w:rPr>
          <w:rFonts w:ascii="Tahoma" w:hAnsi="Tahoma" w:cs="Tahoma"/>
          <w:i/>
          <w:sz w:val="16"/>
          <w:szCs w:val="16"/>
        </w:rPr>
        <w:t xml:space="preserve"> bankowy……………………………………………………</w:t>
      </w:r>
    </w:p>
    <w:p w:rsidR="001877E9" w:rsidRDefault="001877E9" w:rsidP="00CD48F0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wyszczególnienie wydatków sfinansowanych z dotacji w okresie sprawozdawczym: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0"/>
        <w:gridCol w:w="2799"/>
      </w:tblGrid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Wyszczególnienie rodzaju wydatków bieżących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Kwota</w:t>
            </w: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wynagrodzenie kadry pedagogicznej, administracji, obsługi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zakup usług dydaktycznych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wynajem pomieszczeń dydaktycznych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zakup pomocy dydaktycznych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zakup materiałów administracyjno-biurowych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zakup materiałów i usług remontowych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utrzymanie budynku przedszkola/innych form wychowania przedszkolnego/szkoły, z wyjątkiem poz. 3 i 6</w:t>
            </w: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związane z rzeczową obsługą administracyjną placówki (m.in. opłaty za telefon, internet itd.)</w:t>
            </w: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wyposażenie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realizację zadań związanych z opieką nad dziećmi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realizację zadań związanych z profilaktyką społeczną wychowanków/uczniów</w:t>
            </w: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Wydatki na dokształcanie pracowników pedagogicznych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533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5670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4F1">
              <w:rPr>
                <w:rFonts w:ascii="Tahoma" w:hAnsi="Tahoma" w:cs="Tahoma"/>
                <w:sz w:val="16"/>
                <w:szCs w:val="16"/>
              </w:rPr>
              <w:t>Zakup środków trwałych oraz wartości niematerialnych i prawnych, zgodnie z art. 80 ust.3d pkt 2 oraz art.90 ust.3d pkt 2 ustawy o systemie oświaty</w:t>
            </w: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7E9" w:rsidRPr="00BC74F1" w:rsidTr="00BC74F1">
        <w:tc>
          <w:tcPr>
            <w:tcW w:w="6203" w:type="dxa"/>
            <w:gridSpan w:val="2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C74F1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877E9" w:rsidRPr="00BC74F1" w:rsidRDefault="001877E9" w:rsidP="00BC74F1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877E9" w:rsidRPr="00194CA2" w:rsidRDefault="001877E9" w:rsidP="00CD48F0">
      <w:pPr>
        <w:pStyle w:val="Akapitzlist"/>
        <w:numPr>
          <w:ilvl w:val="0"/>
          <w:numId w:val="41"/>
        </w:numPr>
        <w:spacing w:after="0" w:line="240" w:lineRule="auto"/>
        <w:ind w:left="0" w:hanging="284"/>
        <w:jc w:val="both"/>
        <w:rPr>
          <w:rFonts w:ascii="Tahoma" w:hAnsi="Tahoma" w:cs="Tahoma"/>
          <w:sz w:val="24"/>
          <w:szCs w:val="24"/>
        </w:rPr>
      </w:pPr>
      <w:r w:rsidRPr="00194CA2">
        <w:rPr>
          <w:rFonts w:ascii="Tahoma" w:hAnsi="Tahoma" w:cs="Tahoma"/>
          <w:sz w:val="24"/>
          <w:szCs w:val="24"/>
        </w:rPr>
        <w:t>Oświadczenia osoby upoważnionej do reprezentowania organu prowadzącego:</w:t>
      </w:r>
    </w:p>
    <w:p w:rsidR="001877E9" w:rsidRPr="0073203E" w:rsidRDefault="001877E9" w:rsidP="00CD48F0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</w:t>
      </w:r>
      <w:r w:rsidRPr="0073203E">
        <w:rPr>
          <w:rFonts w:ascii="Tahoma" w:hAnsi="Tahoma" w:cs="Tahoma"/>
          <w:sz w:val="20"/>
          <w:szCs w:val="20"/>
        </w:rPr>
        <w:t xml:space="preserve"> przedszkolu/innej formie wychowania przedszkolnego/szkole </w:t>
      </w:r>
      <w:r>
        <w:rPr>
          <w:rFonts w:ascii="Tahoma" w:hAnsi="Tahoma" w:cs="Tahoma"/>
          <w:sz w:val="20"/>
          <w:szCs w:val="20"/>
        </w:rPr>
        <w:t xml:space="preserve">w okresie sprawozdawczym </w:t>
      </w:r>
      <w:r w:rsidRPr="0073203E">
        <w:rPr>
          <w:rFonts w:ascii="Tahoma" w:hAnsi="Tahoma" w:cs="Tahoma"/>
          <w:sz w:val="20"/>
          <w:szCs w:val="20"/>
        </w:rPr>
        <w:t>zostały zapewnione bezpieczne i higieniczne warunki nauki, wychowania i opieki, o których mowa w ustawie z dnia 7 września 1991 r. o systemie oświaty i przepisach wykonawczych tej ustawy;</w:t>
      </w:r>
    </w:p>
    <w:p w:rsidR="001877E9" w:rsidRPr="0073203E" w:rsidRDefault="001877E9" w:rsidP="00CD48F0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>Oświadczam, że wszystkie podane przeze mnie dane są zgodne</w:t>
      </w:r>
      <w:r>
        <w:rPr>
          <w:rFonts w:ascii="Tahoma" w:hAnsi="Tahoma" w:cs="Tahoma"/>
          <w:sz w:val="20"/>
          <w:szCs w:val="20"/>
        </w:rPr>
        <w:t xml:space="preserve"> ze stanem faktycznym i prawnym;</w:t>
      </w:r>
    </w:p>
    <w:p w:rsidR="001877E9" w:rsidRDefault="001877E9" w:rsidP="00CD48F0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203E">
        <w:rPr>
          <w:rFonts w:ascii="Tahoma" w:hAnsi="Tahoma" w:cs="Tahoma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</w:t>
      </w:r>
      <w:r>
        <w:rPr>
          <w:rFonts w:ascii="Tahoma" w:hAnsi="Tahoma" w:cs="Tahoma"/>
          <w:sz w:val="20"/>
          <w:szCs w:val="20"/>
        </w:rPr>
        <w:br/>
      </w:r>
      <w:r w:rsidRPr="0073203E">
        <w:rPr>
          <w:rFonts w:ascii="Tahoma" w:hAnsi="Tahoma" w:cs="Tahoma"/>
          <w:sz w:val="20"/>
          <w:szCs w:val="20"/>
        </w:rPr>
        <w:t>za naruszenie dyscypliny finansów publicznych (Dz.U. z 2013 r., poz</w:t>
      </w:r>
      <w:r>
        <w:rPr>
          <w:rFonts w:ascii="Tahoma" w:hAnsi="Tahoma" w:cs="Tahoma"/>
          <w:sz w:val="20"/>
          <w:szCs w:val="20"/>
        </w:rPr>
        <w:t>.168).</w:t>
      </w:r>
    </w:p>
    <w:p w:rsidR="001877E9" w:rsidRPr="00C017D6" w:rsidRDefault="001877E9" w:rsidP="00C017D6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77E9" w:rsidRDefault="001877E9" w:rsidP="00CD48F0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</w:p>
    <w:p w:rsidR="001877E9" w:rsidRDefault="001877E9" w:rsidP="00CD48F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</w:t>
      </w:r>
    </w:p>
    <w:p w:rsidR="001877E9" w:rsidRPr="00820DB0" w:rsidRDefault="001877E9" w:rsidP="00CD48F0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Pr="00820DB0">
        <w:rPr>
          <w:rFonts w:ascii="Tahoma" w:hAnsi="Tahoma" w:cs="Tahoma"/>
          <w:sz w:val="16"/>
          <w:szCs w:val="16"/>
        </w:rPr>
        <w:t xml:space="preserve">(podpis i pieczątka osoby upoważnionej </w:t>
      </w:r>
    </w:p>
    <w:p w:rsidR="001877E9" w:rsidRPr="00820DB0" w:rsidRDefault="001877E9" w:rsidP="00CD48F0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820DB0">
        <w:rPr>
          <w:rFonts w:ascii="Tahoma" w:hAnsi="Tahoma" w:cs="Tahoma"/>
          <w:sz w:val="16"/>
          <w:szCs w:val="16"/>
        </w:rPr>
        <w:t>do reprezentowania organu prowadzącego)</w:t>
      </w:r>
    </w:p>
    <w:p w:rsidR="001877E9" w:rsidRDefault="001877E9" w:rsidP="00CD48F0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załączeniu:</w:t>
      </w:r>
    </w:p>
    <w:p w:rsidR="001877E9" w:rsidRPr="00C62BAD" w:rsidRDefault="001877E9" w:rsidP="00C62BA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zestawienie dokumentów księgowych, na podstawie którego sporządzono rozliczenie wykorzystania dotacji, zawierające:</w:t>
      </w:r>
      <w:r>
        <w:rPr>
          <w:rFonts w:ascii="Tahoma" w:hAnsi="Tahoma" w:cs="Tahoma"/>
          <w:sz w:val="16"/>
          <w:szCs w:val="16"/>
        </w:rPr>
        <w:br/>
        <w:t xml:space="preserve">  określenie rodzaju dokumentu, datę wystawienia dokumentu, rodzaj wydatku, kwota rozliczona z dotacji, datę zapłaty</w:t>
      </w:r>
    </w:p>
    <w:p w:rsidR="001877E9" w:rsidRDefault="001877E9" w:rsidP="0010475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sectPr w:rsidR="001877E9" w:rsidSect="00E4213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91AD2"/>
    <w:multiLevelType w:val="hybridMultilevel"/>
    <w:tmpl w:val="5318500C"/>
    <w:lvl w:ilvl="0" w:tplc="5896C8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6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A690D22"/>
    <w:multiLevelType w:val="hybridMultilevel"/>
    <w:tmpl w:val="AE989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C272FE"/>
    <w:multiLevelType w:val="hybridMultilevel"/>
    <w:tmpl w:val="B1C8C85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F05325"/>
    <w:multiLevelType w:val="hybridMultilevel"/>
    <w:tmpl w:val="D8526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717F54"/>
    <w:multiLevelType w:val="hybridMultilevel"/>
    <w:tmpl w:val="143227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385574"/>
    <w:multiLevelType w:val="hybridMultilevel"/>
    <w:tmpl w:val="911C6832"/>
    <w:lvl w:ilvl="0" w:tplc="9578C8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8815B4"/>
    <w:multiLevelType w:val="hybridMultilevel"/>
    <w:tmpl w:val="0A9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46991"/>
    <w:multiLevelType w:val="hybridMultilevel"/>
    <w:tmpl w:val="53F2BD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703061B"/>
    <w:multiLevelType w:val="hybridMultilevel"/>
    <w:tmpl w:val="CB284A1C"/>
    <w:lvl w:ilvl="0" w:tplc="916C70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EC6C13"/>
    <w:multiLevelType w:val="hybridMultilevel"/>
    <w:tmpl w:val="60D4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7CC2C1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7D7703"/>
    <w:multiLevelType w:val="hybridMultilevel"/>
    <w:tmpl w:val="E8989F76"/>
    <w:lvl w:ilvl="0" w:tplc="07D03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500AC9"/>
    <w:multiLevelType w:val="hybridMultilevel"/>
    <w:tmpl w:val="2EC22D2C"/>
    <w:lvl w:ilvl="0" w:tplc="7D7441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FA6C53"/>
    <w:multiLevelType w:val="hybridMultilevel"/>
    <w:tmpl w:val="3030F42A"/>
    <w:lvl w:ilvl="0" w:tplc="6728FC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AC6209"/>
    <w:multiLevelType w:val="hybridMultilevel"/>
    <w:tmpl w:val="90164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0F08C8"/>
    <w:multiLevelType w:val="hybridMultilevel"/>
    <w:tmpl w:val="22F80648"/>
    <w:lvl w:ilvl="0" w:tplc="916C70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C7416"/>
    <w:multiLevelType w:val="hybridMultilevel"/>
    <w:tmpl w:val="FD4CE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2FC4F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A14E73"/>
    <w:multiLevelType w:val="hybridMultilevel"/>
    <w:tmpl w:val="95708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72048E"/>
    <w:multiLevelType w:val="hybridMultilevel"/>
    <w:tmpl w:val="C4466D2C"/>
    <w:lvl w:ilvl="0" w:tplc="061A7A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9B4249"/>
    <w:multiLevelType w:val="hybridMultilevel"/>
    <w:tmpl w:val="3ABA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0"/>
  </w:num>
  <w:num w:numId="3">
    <w:abstractNumId w:val="14"/>
  </w:num>
  <w:num w:numId="4">
    <w:abstractNumId w:val="29"/>
  </w:num>
  <w:num w:numId="5">
    <w:abstractNumId w:val="17"/>
  </w:num>
  <w:num w:numId="6">
    <w:abstractNumId w:val="1"/>
  </w:num>
  <w:num w:numId="7">
    <w:abstractNumId w:val="2"/>
  </w:num>
  <w:num w:numId="8">
    <w:abstractNumId w:val="3"/>
  </w:num>
  <w:num w:numId="9">
    <w:abstractNumId w:val="30"/>
  </w:num>
  <w:num w:numId="10">
    <w:abstractNumId w:val="18"/>
  </w:num>
  <w:num w:numId="11">
    <w:abstractNumId w:val="6"/>
  </w:num>
  <w:num w:numId="12">
    <w:abstractNumId w:val="34"/>
  </w:num>
  <w:num w:numId="13">
    <w:abstractNumId w:val="33"/>
  </w:num>
  <w:num w:numId="14">
    <w:abstractNumId w:val="13"/>
  </w:num>
  <w:num w:numId="15">
    <w:abstractNumId w:val="15"/>
  </w:num>
  <w:num w:numId="16">
    <w:abstractNumId w:val="22"/>
  </w:num>
  <w:num w:numId="17">
    <w:abstractNumId w:val="16"/>
  </w:num>
  <w:num w:numId="18">
    <w:abstractNumId w:val="36"/>
  </w:num>
  <w:num w:numId="19">
    <w:abstractNumId w:val="5"/>
  </w:num>
  <w:num w:numId="20">
    <w:abstractNumId w:val="0"/>
  </w:num>
  <w:num w:numId="21">
    <w:abstractNumId w:val="7"/>
  </w:num>
  <w:num w:numId="22">
    <w:abstractNumId w:val="26"/>
  </w:num>
  <w:num w:numId="23">
    <w:abstractNumId w:val="24"/>
  </w:num>
  <w:num w:numId="24">
    <w:abstractNumId w:val="25"/>
  </w:num>
  <w:num w:numId="25">
    <w:abstractNumId w:val="38"/>
  </w:num>
  <w:num w:numId="26">
    <w:abstractNumId w:val="42"/>
  </w:num>
  <w:num w:numId="27">
    <w:abstractNumId w:val="28"/>
  </w:num>
  <w:num w:numId="28">
    <w:abstractNumId w:val="31"/>
  </w:num>
  <w:num w:numId="29">
    <w:abstractNumId w:val="9"/>
  </w:num>
  <w:num w:numId="30">
    <w:abstractNumId w:val="21"/>
  </w:num>
  <w:num w:numId="31">
    <w:abstractNumId w:val="11"/>
  </w:num>
  <w:num w:numId="32">
    <w:abstractNumId w:val="12"/>
  </w:num>
  <w:num w:numId="33">
    <w:abstractNumId w:val="32"/>
  </w:num>
  <w:num w:numId="34">
    <w:abstractNumId w:val="27"/>
  </w:num>
  <w:num w:numId="35">
    <w:abstractNumId w:val="23"/>
  </w:num>
  <w:num w:numId="36">
    <w:abstractNumId w:val="35"/>
  </w:num>
  <w:num w:numId="37">
    <w:abstractNumId w:val="39"/>
  </w:num>
  <w:num w:numId="38">
    <w:abstractNumId w:val="37"/>
  </w:num>
  <w:num w:numId="39">
    <w:abstractNumId w:val="19"/>
  </w:num>
  <w:num w:numId="40">
    <w:abstractNumId w:val="4"/>
  </w:num>
  <w:num w:numId="41">
    <w:abstractNumId w:val="20"/>
  </w:num>
  <w:num w:numId="42">
    <w:abstractNumId w:val="8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38E8"/>
    <w:rsid w:val="00017BD7"/>
    <w:rsid w:val="00020E07"/>
    <w:rsid w:val="00025B0A"/>
    <w:rsid w:val="00031818"/>
    <w:rsid w:val="00050DD9"/>
    <w:rsid w:val="00053A8F"/>
    <w:rsid w:val="00063708"/>
    <w:rsid w:val="00096C5D"/>
    <w:rsid w:val="000B1157"/>
    <w:rsid w:val="000B6D44"/>
    <w:rsid w:val="000C1B29"/>
    <w:rsid w:val="000C7711"/>
    <w:rsid w:val="000D4E02"/>
    <w:rsid w:val="000D7D3D"/>
    <w:rsid w:val="000E03D3"/>
    <w:rsid w:val="000F0974"/>
    <w:rsid w:val="00104758"/>
    <w:rsid w:val="00105D27"/>
    <w:rsid w:val="0011172C"/>
    <w:rsid w:val="001624B1"/>
    <w:rsid w:val="0017100B"/>
    <w:rsid w:val="001877E9"/>
    <w:rsid w:val="00194CA2"/>
    <w:rsid w:val="001B3A02"/>
    <w:rsid w:val="00202DED"/>
    <w:rsid w:val="002037C6"/>
    <w:rsid w:val="00217221"/>
    <w:rsid w:val="00252538"/>
    <w:rsid w:val="0025512F"/>
    <w:rsid w:val="0026207A"/>
    <w:rsid w:val="0027367C"/>
    <w:rsid w:val="002F4B1A"/>
    <w:rsid w:val="00307062"/>
    <w:rsid w:val="003113F6"/>
    <w:rsid w:val="003128D7"/>
    <w:rsid w:val="003131E7"/>
    <w:rsid w:val="00324F14"/>
    <w:rsid w:val="00336466"/>
    <w:rsid w:val="003737BD"/>
    <w:rsid w:val="00377F79"/>
    <w:rsid w:val="0038506C"/>
    <w:rsid w:val="003B342E"/>
    <w:rsid w:val="003B4E7F"/>
    <w:rsid w:val="003D156F"/>
    <w:rsid w:val="003D5744"/>
    <w:rsid w:val="003E1124"/>
    <w:rsid w:val="003E4DDE"/>
    <w:rsid w:val="003E6B99"/>
    <w:rsid w:val="004075B5"/>
    <w:rsid w:val="00443C91"/>
    <w:rsid w:val="0044778A"/>
    <w:rsid w:val="0048258E"/>
    <w:rsid w:val="00485AC6"/>
    <w:rsid w:val="004A7D9E"/>
    <w:rsid w:val="004F2322"/>
    <w:rsid w:val="00511C0A"/>
    <w:rsid w:val="005152BB"/>
    <w:rsid w:val="00515D90"/>
    <w:rsid w:val="00521FD4"/>
    <w:rsid w:val="0052293E"/>
    <w:rsid w:val="0052562E"/>
    <w:rsid w:val="00532D26"/>
    <w:rsid w:val="00535F8C"/>
    <w:rsid w:val="00550300"/>
    <w:rsid w:val="005604D4"/>
    <w:rsid w:val="005667F2"/>
    <w:rsid w:val="005A1490"/>
    <w:rsid w:val="005B3C69"/>
    <w:rsid w:val="005D6F3E"/>
    <w:rsid w:val="005E1201"/>
    <w:rsid w:val="006032F0"/>
    <w:rsid w:val="00610720"/>
    <w:rsid w:val="00636ACD"/>
    <w:rsid w:val="006373E0"/>
    <w:rsid w:val="00651623"/>
    <w:rsid w:val="00664CAC"/>
    <w:rsid w:val="00676AD0"/>
    <w:rsid w:val="0068207F"/>
    <w:rsid w:val="00697469"/>
    <w:rsid w:val="006A5452"/>
    <w:rsid w:val="006A5593"/>
    <w:rsid w:val="006A5B25"/>
    <w:rsid w:val="006B0953"/>
    <w:rsid w:val="006B63E3"/>
    <w:rsid w:val="006C43AD"/>
    <w:rsid w:val="0070301B"/>
    <w:rsid w:val="0073203E"/>
    <w:rsid w:val="00732252"/>
    <w:rsid w:val="007323BE"/>
    <w:rsid w:val="007417DA"/>
    <w:rsid w:val="00746CEA"/>
    <w:rsid w:val="0075370F"/>
    <w:rsid w:val="00773BF1"/>
    <w:rsid w:val="00793796"/>
    <w:rsid w:val="007A2D71"/>
    <w:rsid w:val="007B66F7"/>
    <w:rsid w:val="007C25F9"/>
    <w:rsid w:val="007F2235"/>
    <w:rsid w:val="00805DB8"/>
    <w:rsid w:val="00820DB0"/>
    <w:rsid w:val="00846236"/>
    <w:rsid w:val="00855E5F"/>
    <w:rsid w:val="008A0D44"/>
    <w:rsid w:val="008A1D21"/>
    <w:rsid w:val="008C4919"/>
    <w:rsid w:val="008D0F08"/>
    <w:rsid w:val="008D20F9"/>
    <w:rsid w:val="008F5C1E"/>
    <w:rsid w:val="00906F15"/>
    <w:rsid w:val="009265E4"/>
    <w:rsid w:val="009542C5"/>
    <w:rsid w:val="00954F0A"/>
    <w:rsid w:val="00957C8C"/>
    <w:rsid w:val="0097080A"/>
    <w:rsid w:val="00973AB3"/>
    <w:rsid w:val="009766E7"/>
    <w:rsid w:val="00981683"/>
    <w:rsid w:val="00991097"/>
    <w:rsid w:val="009A1EA8"/>
    <w:rsid w:val="009C07CE"/>
    <w:rsid w:val="009F24B6"/>
    <w:rsid w:val="00A35247"/>
    <w:rsid w:val="00A36E83"/>
    <w:rsid w:val="00A4346C"/>
    <w:rsid w:val="00A46FDC"/>
    <w:rsid w:val="00A51C41"/>
    <w:rsid w:val="00A6140B"/>
    <w:rsid w:val="00A7640C"/>
    <w:rsid w:val="00AA304A"/>
    <w:rsid w:val="00AA43FE"/>
    <w:rsid w:val="00AA4BD7"/>
    <w:rsid w:val="00AB2BCF"/>
    <w:rsid w:val="00AB321F"/>
    <w:rsid w:val="00AB4740"/>
    <w:rsid w:val="00AB6F9A"/>
    <w:rsid w:val="00AC38BE"/>
    <w:rsid w:val="00AC6A04"/>
    <w:rsid w:val="00AD7F92"/>
    <w:rsid w:val="00B238EA"/>
    <w:rsid w:val="00B44DA7"/>
    <w:rsid w:val="00B76B06"/>
    <w:rsid w:val="00B832C0"/>
    <w:rsid w:val="00B931F2"/>
    <w:rsid w:val="00BB7F71"/>
    <w:rsid w:val="00BC6E65"/>
    <w:rsid w:val="00BC74F1"/>
    <w:rsid w:val="00BE7D9F"/>
    <w:rsid w:val="00BF50A2"/>
    <w:rsid w:val="00C017D6"/>
    <w:rsid w:val="00C01F68"/>
    <w:rsid w:val="00C15248"/>
    <w:rsid w:val="00C32A8B"/>
    <w:rsid w:val="00C33BB9"/>
    <w:rsid w:val="00C37871"/>
    <w:rsid w:val="00C5203A"/>
    <w:rsid w:val="00C62BAD"/>
    <w:rsid w:val="00C96ABD"/>
    <w:rsid w:val="00CD48F0"/>
    <w:rsid w:val="00CF4657"/>
    <w:rsid w:val="00D24FB0"/>
    <w:rsid w:val="00D466EE"/>
    <w:rsid w:val="00D47150"/>
    <w:rsid w:val="00D52FF8"/>
    <w:rsid w:val="00D75A5C"/>
    <w:rsid w:val="00D83AB5"/>
    <w:rsid w:val="00D849C0"/>
    <w:rsid w:val="00D95654"/>
    <w:rsid w:val="00DD034B"/>
    <w:rsid w:val="00DD68A9"/>
    <w:rsid w:val="00E2375F"/>
    <w:rsid w:val="00E3377E"/>
    <w:rsid w:val="00E37FED"/>
    <w:rsid w:val="00E4213B"/>
    <w:rsid w:val="00E53BD7"/>
    <w:rsid w:val="00E55E54"/>
    <w:rsid w:val="00E57C8F"/>
    <w:rsid w:val="00E63536"/>
    <w:rsid w:val="00E638E8"/>
    <w:rsid w:val="00E71F33"/>
    <w:rsid w:val="00EA41C8"/>
    <w:rsid w:val="00EA5355"/>
    <w:rsid w:val="00EC4CF1"/>
    <w:rsid w:val="00EC5EEC"/>
    <w:rsid w:val="00EC6E23"/>
    <w:rsid w:val="00EC7574"/>
    <w:rsid w:val="00EE5E94"/>
    <w:rsid w:val="00EF1713"/>
    <w:rsid w:val="00F06E9D"/>
    <w:rsid w:val="00F32BE8"/>
    <w:rsid w:val="00F8561E"/>
    <w:rsid w:val="00F91068"/>
    <w:rsid w:val="00FB181F"/>
    <w:rsid w:val="00FD4DA4"/>
    <w:rsid w:val="00FE2386"/>
    <w:rsid w:val="00F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342E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C4C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20E07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0E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20E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020E07"/>
    <w:pPr>
      <w:ind w:left="720"/>
      <w:contextualSpacing/>
    </w:pPr>
    <w:rPr>
      <w:rFonts w:eastAsia="Times New Roman"/>
      <w:lang w:eastAsia="pl-PL"/>
    </w:rPr>
  </w:style>
  <w:style w:type="paragraph" w:customStyle="1" w:styleId="Domylnie">
    <w:name w:val="Domyślnie"/>
    <w:uiPriority w:val="99"/>
    <w:rsid w:val="00C15248"/>
    <w:pPr>
      <w:widowControl w:val="0"/>
      <w:tabs>
        <w:tab w:val="left" w:pos="709"/>
      </w:tabs>
      <w:suppressAutoHyphens/>
      <w:spacing w:after="200" w:line="276" w:lineRule="auto"/>
    </w:pPr>
    <w:rPr>
      <w:rFonts w:ascii="Open Sans" w:hAnsi="Open Sans" w:cs="Open Sans"/>
      <w:color w:val="00000A"/>
      <w:sz w:val="24"/>
      <w:lang w:eastAsia="zh-CN" w:bidi="hi-IN"/>
    </w:rPr>
  </w:style>
  <w:style w:type="paragraph" w:styleId="Bezodstpw">
    <w:name w:val="No Spacing"/>
    <w:link w:val="BezodstpwZnak"/>
    <w:uiPriority w:val="99"/>
    <w:qFormat/>
    <w:rsid w:val="00FE2386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E2386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99"/>
    <w:rsid w:val="00CD48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CD4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4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48F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D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48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1047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10345</Characters>
  <Application>Microsoft Office Word</Application>
  <DocSecurity>0</DocSecurity>
  <Lines>86</Lines>
  <Paragraphs>24</Paragraphs>
  <ScaleCrop>false</ScaleCrop>
  <Company>Hewlett-Packard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XXVI/234/16</dc:title>
  <dc:creator>aleksandrapurcel</dc:creator>
  <cp:lastModifiedBy>UM Turek</cp:lastModifiedBy>
  <cp:revision>2</cp:revision>
  <cp:lastPrinted>2016-12-21T14:01:00Z</cp:lastPrinted>
  <dcterms:created xsi:type="dcterms:W3CDTF">2020-10-06T07:59:00Z</dcterms:created>
  <dcterms:modified xsi:type="dcterms:W3CDTF">2020-10-06T07:59:00Z</dcterms:modified>
</cp:coreProperties>
</file>