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58EC8" w14:textId="77777777" w:rsidR="00E96DA1" w:rsidRPr="002945F4" w:rsidRDefault="00E96DA1" w:rsidP="002945F4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14:paraId="10E37A2E" w14:textId="77777777" w:rsidR="00E96DA1" w:rsidRPr="002945F4" w:rsidRDefault="00E96DA1" w:rsidP="002945F4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>Załącznik nr 3</w:t>
      </w:r>
    </w:p>
    <w:p w14:paraId="01D3034B" w14:textId="77777777" w:rsidR="00E96DA1" w:rsidRPr="002945F4" w:rsidRDefault="006C3B2F" w:rsidP="002945F4">
      <w:pPr>
        <w:pStyle w:val="NormalnyWeb"/>
        <w:spacing w:before="0" w:beforeAutospacing="0" w:after="0" w:afterAutospacing="0" w:line="276" w:lineRule="auto"/>
        <w:ind w:left="6372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 xml:space="preserve">do Zarządzenia nr  </w:t>
      </w:r>
      <w:r w:rsidR="003C0FA8">
        <w:rPr>
          <w:bCs/>
          <w:sz w:val="20"/>
          <w:szCs w:val="20"/>
        </w:rPr>
        <w:t>13</w:t>
      </w:r>
      <w:r w:rsidR="002945F4" w:rsidRPr="002945F4">
        <w:rPr>
          <w:bCs/>
          <w:sz w:val="20"/>
          <w:szCs w:val="20"/>
        </w:rPr>
        <w:t>3</w:t>
      </w:r>
      <w:r w:rsidRPr="002945F4">
        <w:rPr>
          <w:bCs/>
          <w:sz w:val="20"/>
          <w:szCs w:val="20"/>
        </w:rPr>
        <w:t xml:space="preserve">  / 20</w:t>
      </w:r>
      <w:r w:rsidR="00C34353" w:rsidRPr="002945F4">
        <w:rPr>
          <w:bCs/>
          <w:sz w:val="20"/>
          <w:szCs w:val="20"/>
        </w:rPr>
        <w:t>20</w:t>
      </w:r>
    </w:p>
    <w:p w14:paraId="1731F9CA" w14:textId="77777777" w:rsidR="00E96DA1" w:rsidRPr="002945F4" w:rsidRDefault="006C3B2F" w:rsidP="002945F4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 xml:space="preserve">z dnia </w:t>
      </w:r>
      <w:r w:rsidR="00AE08F4">
        <w:rPr>
          <w:bCs/>
          <w:sz w:val="20"/>
          <w:szCs w:val="20"/>
        </w:rPr>
        <w:t>31 sierpnia</w:t>
      </w:r>
      <w:r w:rsidR="00C34353" w:rsidRPr="002945F4">
        <w:rPr>
          <w:bCs/>
          <w:sz w:val="20"/>
          <w:szCs w:val="20"/>
        </w:rPr>
        <w:t xml:space="preserve"> 2020 </w:t>
      </w:r>
      <w:r w:rsidR="00E96DA1" w:rsidRPr="002945F4">
        <w:rPr>
          <w:bCs/>
          <w:sz w:val="20"/>
          <w:szCs w:val="20"/>
        </w:rPr>
        <w:t>r.</w:t>
      </w:r>
    </w:p>
    <w:p w14:paraId="73486DEF" w14:textId="77777777" w:rsidR="00E96DA1" w:rsidRPr="002945F4" w:rsidRDefault="00E96DA1" w:rsidP="002945F4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14:paraId="3CAE5978" w14:textId="77777777" w:rsidR="003B342E" w:rsidRPr="002945F4" w:rsidRDefault="003B342E" w:rsidP="002945F4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14:paraId="07AB1CF3" w14:textId="77777777" w:rsidR="003B342E" w:rsidRPr="002945F4" w:rsidRDefault="003B342E" w:rsidP="002945F4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14:paraId="4A824D46" w14:textId="77777777" w:rsidR="003B342E" w:rsidRPr="002945F4" w:rsidRDefault="003B342E" w:rsidP="00294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F4">
        <w:rPr>
          <w:rFonts w:ascii="Times New Roman" w:hAnsi="Times New Roman" w:cs="Times New Roman"/>
          <w:b/>
          <w:sz w:val="28"/>
          <w:szCs w:val="28"/>
        </w:rPr>
        <w:t>Ogłoszenie</w:t>
      </w:r>
    </w:p>
    <w:p w14:paraId="03DB5CB6" w14:textId="77777777" w:rsidR="003B342E" w:rsidRPr="002945F4" w:rsidRDefault="003B342E" w:rsidP="00294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F4">
        <w:rPr>
          <w:rFonts w:ascii="Times New Roman" w:hAnsi="Times New Roman" w:cs="Times New Roman"/>
          <w:b/>
          <w:sz w:val="28"/>
          <w:szCs w:val="28"/>
        </w:rPr>
        <w:t>Burmistrza Miasta Turku</w:t>
      </w:r>
    </w:p>
    <w:p w14:paraId="11806346" w14:textId="77777777" w:rsidR="003B342E" w:rsidRPr="002945F4" w:rsidRDefault="003B342E" w:rsidP="00294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5F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E08F4">
        <w:rPr>
          <w:rFonts w:ascii="Times New Roman" w:hAnsi="Times New Roman" w:cs="Times New Roman"/>
          <w:b/>
          <w:sz w:val="24"/>
          <w:szCs w:val="24"/>
        </w:rPr>
        <w:t>31 sierpnia</w:t>
      </w:r>
      <w:r w:rsidR="00C34353" w:rsidRPr="002945F4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013652" w:rsidRPr="002945F4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08461F" w:rsidRPr="00294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E94" w:rsidRPr="002945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6D2DE7" w14:textId="77777777" w:rsidR="003B342E" w:rsidRPr="002945F4" w:rsidRDefault="003B342E" w:rsidP="00294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945F4">
        <w:rPr>
          <w:rFonts w:ascii="Times New Roman" w:hAnsi="Times New Roman" w:cs="Times New Roman"/>
          <w:b/>
          <w:sz w:val="24"/>
          <w:szCs w:val="24"/>
        </w:rPr>
        <w:t xml:space="preserve"> o konsultacji z organizacjami pozarządowymi </w:t>
      </w:r>
    </w:p>
    <w:p w14:paraId="4886B69B" w14:textId="77777777" w:rsidR="005E047C" w:rsidRPr="002945F4" w:rsidRDefault="003B342E" w:rsidP="002945F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945F4">
        <w:rPr>
          <w:rFonts w:ascii="Times New Roman" w:hAnsi="Times New Roman" w:cs="Times New Roman"/>
          <w:b/>
          <w:sz w:val="24"/>
          <w:szCs w:val="24"/>
        </w:rPr>
        <w:t xml:space="preserve">projektu </w:t>
      </w:r>
      <w:r w:rsidR="00817719" w:rsidRPr="002945F4">
        <w:rPr>
          <w:rFonts w:ascii="Times New Roman" w:hAnsi="Times New Roman" w:cs="Times New Roman"/>
          <w:b/>
          <w:bCs/>
          <w:sz w:val="24"/>
          <w:szCs w:val="24"/>
        </w:rPr>
        <w:t xml:space="preserve">Uchwały Rady Miejskiej Turku </w:t>
      </w:r>
      <w:r w:rsidR="005E047C" w:rsidRPr="002945F4">
        <w:rPr>
          <w:rFonts w:ascii="Times New Roman" w:hAnsi="Times New Roman" w:cs="Times New Roman"/>
          <w:b/>
          <w:bCs/>
          <w:sz w:val="24"/>
          <w:szCs w:val="24"/>
        </w:rPr>
        <w:t>w sprawie uchwalenia Regulaminu utrzymania czystości i porządku na terenie Gminy Miejskiej Turek</w:t>
      </w:r>
    </w:p>
    <w:bookmarkEnd w:id="0"/>
    <w:p w14:paraId="73184148" w14:textId="77777777" w:rsidR="00BC6E65" w:rsidRPr="002945F4" w:rsidRDefault="00BC6E65" w:rsidP="002945F4">
      <w:pPr>
        <w:pStyle w:val="NormalnyWeb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14:paraId="048D535B" w14:textId="77777777" w:rsidR="003B342E" w:rsidRPr="002945F4" w:rsidRDefault="003B342E" w:rsidP="00294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C388A0" w14:textId="77777777" w:rsidR="003B342E" w:rsidRPr="002945F4" w:rsidRDefault="003B342E" w:rsidP="00294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5F4">
        <w:rPr>
          <w:rFonts w:ascii="Times New Roman" w:hAnsi="Times New Roman" w:cs="Times New Roman"/>
          <w:sz w:val="24"/>
          <w:szCs w:val="24"/>
        </w:rPr>
        <w:t>Do udziału w konsultacjach zaproszone są organizacje pozarządowe i podmioty wymienione w art. 3 ust. 3 ustawy z dnia 24 kwietnia 2003 r. o działalności pożytku publicznego</w:t>
      </w:r>
      <w:r w:rsidRPr="002945F4">
        <w:rPr>
          <w:rFonts w:ascii="Times New Roman" w:hAnsi="Times New Roman" w:cs="Times New Roman"/>
          <w:sz w:val="24"/>
          <w:szCs w:val="24"/>
        </w:rPr>
        <w:br/>
        <w:t xml:space="preserve">i o wolontariacie </w:t>
      </w:r>
      <w:r w:rsidR="006B63E3" w:rsidRPr="002945F4">
        <w:rPr>
          <w:rFonts w:ascii="Times New Roman" w:hAnsi="Times New Roman" w:cs="Times New Roman"/>
          <w:color w:val="000000"/>
          <w:sz w:val="24"/>
          <w:szCs w:val="24"/>
        </w:rPr>
        <w:t xml:space="preserve">prowadzącymi działalność statutową na terenie Gminy Miejskiej Turek </w:t>
      </w:r>
      <w:r w:rsidR="006B63E3" w:rsidRPr="002945F4">
        <w:rPr>
          <w:rFonts w:ascii="Times New Roman" w:hAnsi="Times New Roman" w:cs="Times New Roman"/>
          <w:color w:val="000000"/>
          <w:sz w:val="24"/>
          <w:szCs w:val="24"/>
        </w:rPr>
        <w:br/>
        <w:t>w przedmiocie uchwały.</w:t>
      </w:r>
    </w:p>
    <w:p w14:paraId="345D2F4D" w14:textId="77777777" w:rsidR="003B342E" w:rsidRPr="002945F4" w:rsidRDefault="003B342E" w:rsidP="002945F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75EC7A41" w14:textId="77777777" w:rsidR="003B342E" w:rsidRPr="002945F4" w:rsidRDefault="003B342E" w:rsidP="00294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1B154A" w14:textId="77777777" w:rsidR="00FB181F" w:rsidRPr="002945F4" w:rsidRDefault="003B342E" w:rsidP="002945F4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945F4">
        <w:rPr>
          <w:rFonts w:ascii="Times New Roman" w:hAnsi="Times New Roman" w:cs="Times New Roman"/>
          <w:b/>
          <w:sz w:val="24"/>
          <w:szCs w:val="24"/>
          <w:u w:val="single"/>
        </w:rPr>
        <w:t>I. Przedmiot konsultacji:</w:t>
      </w:r>
      <w:r w:rsidRPr="002945F4">
        <w:rPr>
          <w:rFonts w:ascii="Times New Roman" w:hAnsi="Times New Roman" w:cs="Times New Roman"/>
          <w:sz w:val="24"/>
          <w:szCs w:val="24"/>
        </w:rPr>
        <w:t xml:space="preserve"> projekt </w:t>
      </w:r>
      <w:r w:rsidR="00817719" w:rsidRPr="002945F4">
        <w:rPr>
          <w:rFonts w:ascii="Times New Roman" w:hAnsi="Times New Roman" w:cs="Times New Roman"/>
          <w:bCs/>
          <w:sz w:val="24"/>
          <w:szCs w:val="24"/>
        </w:rPr>
        <w:t xml:space="preserve">uchwały Rady Miejskiej Turku </w:t>
      </w:r>
      <w:r w:rsidR="005E047C" w:rsidRPr="002945F4">
        <w:rPr>
          <w:rFonts w:ascii="Times New Roman" w:hAnsi="Times New Roman" w:cs="Times New Roman"/>
          <w:bCs/>
          <w:sz w:val="24"/>
          <w:szCs w:val="24"/>
        </w:rPr>
        <w:t>w sprawie uchwalenia Regulaminu utrzymania czystości i porządku na terenie Gminy Miejskiej Turek</w:t>
      </w:r>
    </w:p>
    <w:p w14:paraId="060C6D29" w14:textId="77777777" w:rsidR="00FB181F" w:rsidRPr="002945F4" w:rsidRDefault="00FB181F" w:rsidP="002945F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p w14:paraId="25C476FE" w14:textId="77777777" w:rsidR="003B342E" w:rsidRPr="002945F4" w:rsidRDefault="003B342E" w:rsidP="002945F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2945F4">
        <w:rPr>
          <w:b/>
          <w:bCs/>
          <w:u w:val="single"/>
        </w:rPr>
        <w:t>II. Termin konsultacji:</w:t>
      </w:r>
      <w:r w:rsidRPr="002945F4">
        <w:rPr>
          <w:bCs/>
        </w:rPr>
        <w:t xml:space="preserve"> od </w:t>
      </w:r>
      <w:r w:rsidR="008668BC">
        <w:rPr>
          <w:bCs/>
        </w:rPr>
        <w:t>1 wrześn</w:t>
      </w:r>
      <w:r w:rsidR="00AE08F4">
        <w:rPr>
          <w:bCs/>
        </w:rPr>
        <w:t>ia</w:t>
      </w:r>
      <w:r w:rsidR="00C34353" w:rsidRPr="002945F4">
        <w:rPr>
          <w:bCs/>
        </w:rPr>
        <w:t xml:space="preserve"> 2020 r. do 1</w:t>
      </w:r>
      <w:r w:rsidR="008668BC">
        <w:rPr>
          <w:bCs/>
        </w:rPr>
        <w:t>1</w:t>
      </w:r>
      <w:r w:rsidR="00AE08F4">
        <w:rPr>
          <w:bCs/>
        </w:rPr>
        <w:t xml:space="preserve"> września</w:t>
      </w:r>
      <w:r w:rsidR="00C34353" w:rsidRPr="002945F4">
        <w:rPr>
          <w:bCs/>
        </w:rPr>
        <w:t xml:space="preserve"> 2020 r. </w:t>
      </w:r>
    </w:p>
    <w:p w14:paraId="7D15B17B" w14:textId="77777777" w:rsidR="00FB181F" w:rsidRPr="002945F4" w:rsidRDefault="00FB181F" w:rsidP="002945F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p w14:paraId="4446B943" w14:textId="77777777" w:rsidR="003B342E" w:rsidRPr="002945F4" w:rsidRDefault="003B342E" w:rsidP="002945F4">
      <w:pPr>
        <w:pStyle w:val="NormalnyWeb"/>
        <w:spacing w:before="0" w:beforeAutospacing="0" w:after="0" w:line="276" w:lineRule="auto"/>
        <w:jc w:val="both"/>
        <w:rPr>
          <w:bCs/>
        </w:rPr>
      </w:pPr>
      <w:r w:rsidRPr="002945F4">
        <w:rPr>
          <w:b/>
          <w:bCs/>
          <w:u w:val="single"/>
        </w:rPr>
        <w:t>III. Forma konsultacji:</w:t>
      </w:r>
      <w:r w:rsidRPr="002945F4">
        <w:rPr>
          <w:bCs/>
        </w:rPr>
        <w:t xml:space="preserve"> złożenie pisemnej opinii lub uwag drogą pocztową na adres:</w:t>
      </w:r>
      <w:r w:rsidRPr="002945F4">
        <w:rPr>
          <w:bCs/>
        </w:rPr>
        <w:br/>
        <w:t xml:space="preserve">62-700 Turek, ul. Kaliska 59, elektroniczną na adres: </w:t>
      </w:r>
      <w:hyperlink r:id="rId6" w:history="1">
        <w:r w:rsidR="00817719" w:rsidRPr="002945F4">
          <w:rPr>
            <w:rStyle w:val="Hipercze"/>
          </w:rPr>
          <w:t>igo@miastoturek.pl</w:t>
        </w:r>
      </w:hyperlink>
      <w:r w:rsidR="00EA41C8" w:rsidRPr="002945F4">
        <w:t xml:space="preserve"> </w:t>
      </w:r>
      <w:r w:rsidRPr="002945F4">
        <w:rPr>
          <w:bCs/>
        </w:rPr>
        <w:t xml:space="preserve"> lub bezpośrednio w Urzędzie Miejskim w Turku w Biurze Obsługi Klienta.</w:t>
      </w:r>
    </w:p>
    <w:p w14:paraId="683E29A9" w14:textId="77777777" w:rsidR="003B342E" w:rsidRPr="002945F4" w:rsidRDefault="003B342E" w:rsidP="002945F4">
      <w:pPr>
        <w:pStyle w:val="NormalnyWeb"/>
        <w:spacing w:before="0" w:beforeAutospacing="0" w:after="0" w:line="276" w:lineRule="auto"/>
        <w:jc w:val="both"/>
      </w:pPr>
      <w:r w:rsidRPr="002945F4">
        <w:rPr>
          <w:b/>
          <w:bCs/>
          <w:u w:val="single"/>
        </w:rPr>
        <w:t>IV. Komórka odpowiedzialna za przeprowadzenie konsultacji:</w:t>
      </w:r>
      <w:r w:rsidRPr="002945F4">
        <w:rPr>
          <w:bCs/>
        </w:rPr>
        <w:t xml:space="preserve"> Wydział </w:t>
      </w:r>
      <w:r w:rsidR="00817719" w:rsidRPr="002945F4">
        <w:rPr>
          <w:bCs/>
        </w:rPr>
        <w:t>Inżynierii Miejskiej</w:t>
      </w:r>
      <w:r w:rsidRPr="002945F4">
        <w:rPr>
          <w:bCs/>
        </w:rPr>
        <w:t xml:space="preserve"> w Urzędzie Miejskim w Turku.</w:t>
      </w:r>
    </w:p>
    <w:p w14:paraId="33D12EEF" w14:textId="77777777" w:rsidR="006C3B2F" w:rsidRPr="002945F4" w:rsidRDefault="006C3B2F" w:rsidP="00294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0247EF" w14:textId="77777777" w:rsidR="006C3B2F" w:rsidRPr="002945F4" w:rsidRDefault="006C3B2F" w:rsidP="00294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8E961C" w14:textId="77777777" w:rsidR="00817719" w:rsidRPr="002945F4" w:rsidRDefault="00817719" w:rsidP="00294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21746E" w14:textId="77777777" w:rsidR="00AA1ECC" w:rsidRPr="002945F4" w:rsidRDefault="00AA1ECC" w:rsidP="00294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7C8C01" w14:textId="77777777" w:rsidR="00AA1ECC" w:rsidRPr="002945F4" w:rsidRDefault="00AA1ECC" w:rsidP="00294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13FFDE" w14:textId="77777777" w:rsidR="00AA1ECC" w:rsidRPr="002945F4" w:rsidRDefault="00AA1ECC" w:rsidP="00294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4BCB15" w14:textId="77777777" w:rsidR="00AA1ECC" w:rsidRPr="002945F4" w:rsidRDefault="00AA1ECC" w:rsidP="00294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BA9988" w14:textId="77777777" w:rsidR="003B342E" w:rsidRPr="002945F4" w:rsidRDefault="003B342E" w:rsidP="002945F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945F4">
        <w:rPr>
          <w:rFonts w:ascii="Times New Roman" w:hAnsi="Times New Roman" w:cs="Times New Roman"/>
          <w:sz w:val="24"/>
          <w:szCs w:val="24"/>
          <w:u w:val="single"/>
        </w:rPr>
        <w:t xml:space="preserve">W załączeniu: </w:t>
      </w:r>
    </w:p>
    <w:p w14:paraId="6EA0B305" w14:textId="77777777" w:rsidR="005E047C" w:rsidRPr="002945F4" w:rsidRDefault="003B342E" w:rsidP="002945F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945F4">
        <w:rPr>
          <w:rFonts w:ascii="Times New Roman" w:hAnsi="Times New Roman" w:cs="Times New Roman"/>
          <w:sz w:val="20"/>
          <w:szCs w:val="20"/>
        </w:rPr>
        <w:t xml:space="preserve">*Projekt </w:t>
      </w:r>
      <w:r w:rsidR="00817719" w:rsidRPr="002945F4">
        <w:rPr>
          <w:rFonts w:ascii="Times New Roman" w:hAnsi="Times New Roman" w:cs="Times New Roman"/>
          <w:bCs/>
          <w:sz w:val="20"/>
          <w:szCs w:val="20"/>
        </w:rPr>
        <w:t>uchwały Rady Miejskiej Turku</w:t>
      </w:r>
      <w:r w:rsidR="00AA1ECC" w:rsidRPr="002945F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E047C" w:rsidRPr="002945F4">
        <w:rPr>
          <w:rFonts w:ascii="Times New Roman" w:hAnsi="Times New Roman" w:cs="Times New Roman"/>
          <w:bCs/>
          <w:sz w:val="20"/>
          <w:szCs w:val="20"/>
        </w:rPr>
        <w:t>w sprawie uchwalenia Regulaminu utrzymania czystości i porządku na terenie Gminy Miejskiej Turek</w:t>
      </w:r>
    </w:p>
    <w:p w14:paraId="2600C500" w14:textId="77777777" w:rsidR="006C3B2F" w:rsidRPr="002945F4" w:rsidRDefault="006C3B2F" w:rsidP="002945F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6925710" w14:textId="77777777" w:rsidR="003B342E" w:rsidRPr="002945F4" w:rsidRDefault="003B342E" w:rsidP="002945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45F4">
        <w:rPr>
          <w:rFonts w:ascii="Times New Roman" w:hAnsi="Times New Roman" w:cs="Times New Roman"/>
          <w:sz w:val="20"/>
          <w:szCs w:val="20"/>
        </w:rPr>
        <w:t>*Formularz  zgłoszenia opinii lub uwag</w:t>
      </w:r>
    </w:p>
    <w:p w14:paraId="17039446" w14:textId="77777777" w:rsidR="003B342E" w:rsidRPr="002945F4" w:rsidRDefault="003B342E" w:rsidP="002945F4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lastRenderedPageBreak/>
        <w:t>Załącznik nr 2</w:t>
      </w:r>
    </w:p>
    <w:p w14:paraId="7F5BEFCF" w14:textId="77777777" w:rsidR="003B342E" w:rsidRPr="002945F4" w:rsidRDefault="00B1774C" w:rsidP="002945F4">
      <w:pPr>
        <w:pStyle w:val="NormalnyWeb"/>
        <w:spacing w:before="0" w:beforeAutospacing="0" w:after="0" w:afterAutospacing="0" w:line="276" w:lineRule="auto"/>
        <w:ind w:left="6372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 xml:space="preserve">do Zarządzenia nr </w:t>
      </w:r>
      <w:r w:rsidR="003C0FA8">
        <w:rPr>
          <w:bCs/>
          <w:sz w:val="20"/>
          <w:szCs w:val="20"/>
        </w:rPr>
        <w:t>13</w:t>
      </w:r>
      <w:r w:rsidR="002945F4" w:rsidRPr="002945F4">
        <w:rPr>
          <w:bCs/>
          <w:sz w:val="20"/>
          <w:szCs w:val="20"/>
        </w:rPr>
        <w:t>3</w:t>
      </w:r>
      <w:r w:rsidR="000F0974" w:rsidRPr="002945F4">
        <w:rPr>
          <w:bCs/>
          <w:sz w:val="20"/>
          <w:szCs w:val="20"/>
        </w:rPr>
        <w:t xml:space="preserve"> </w:t>
      </w:r>
      <w:r w:rsidR="006C3B2F" w:rsidRPr="002945F4">
        <w:rPr>
          <w:bCs/>
          <w:sz w:val="20"/>
          <w:szCs w:val="20"/>
        </w:rPr>
        <w:t>/20</w:t>
      </w:r>
      <w:r w:rsidR="00C34353" w:rsidRPr="002945F4">
        <w:rPr>
          <w:bCs/>
          <w:sz w:val="20"/>
          <w:szCs w:val="20"/>
        </w:rPr>
        <w:t>20</w:t>
      </w:r>
    </w:p>
    <w:p w14:paraId="050BC2C0" w14:textId="77777777" w:rsidR="003B342E" w:rsidRPr="002945F4" w:rsidRDefault="00053A8F" w:rsidP="002945F4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 xml:space="preserve">z dnia </w:t>
      </w:r>
      <w:r w:rsidR="00C34353" w:rsidRPr="002945F4">
        <w:rPr>
          <w:bCs/>
          <w:sz w:val="20"/>
          <w:szCs w:val="20"/>
        </w:rPr>
        <w:t xml:space="preserve"> </w:t>
      </w:r>
      <w:r w:rsidR="00AE08F4">
        <w:rPr>
          <w:bCs/>
          <w:sz w:val="20"/>
          <w:szCs w:val="20"/>
        </w:rPr>
        <w:t>31 sierpnia</w:t>
      </w:r>
      <w:r w:rsidR="00C34353" w:rsidRPr="002945F4">
        <w:rPr>
          <w:bCs/>
          <w:sz w:val="20"/>
          <w:szCs w:val="20"/>
        </w:rPr>
        <w:t xml:space="preserve"> 2020 </w:t>
      </w:r>
      <w:r w:rsidR="003B342E" w:rsidRPr="002945F4">
        <w:rPr>
          <w:bCs/>
          <w:sz w:val="20"/>
          <w:szCs w:val="20"/>
        </w:rPr>
        <w:t>r.</w:t>
      </w:r>
    </w:p>
    <w:p w14:paraId="2F3AFE9E" w14:textId="77777777" w:rsidR="003B342E" w:rsidRPr="002945F4" w:rsidRDefault="003B342E" w:rsidP="00294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46B617" w14:textId="77777777" w:rsidR="003B342E" w:rsidRPr="002945F4" w:rsidRDefault="003B342E" w:rsidP="00294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C436CC" w14:textId="77777777" w:rsidR="003B342E" w:rsidRPr="002945F4" w:rsidRDefault="003B342E" w:rsidP="00294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76EA8D" w14:textId="77777777" w:rsidR="003B342E" w:rsidRPr="002945F4" w:rsidRDefault="003B342E" w:rsidP="00294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5F4">
        <w:rPr>
          <w:rFonts w:ascii="Times New Roman" w:hAnsi="Times New Roman" w:cs="Times New Roman"/>
          <w:b/>
          <w:sz w:val="28"/>
          <w:szCs w:val="28"/>
          <w:u w:val="single"/>
        </w:rPr>
        <w:t>Formularz zgłoszenia opinii lub uwag</w:t>
      </w:r>
    </w:p>
    <w:p w14:paraId="4B111723" w14:textId="77777777" w:rsidR="003B342E" w:rsidRPr="002945F4" w:rsidRDefault="003B342E" w:rsidP="00294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5F4">
        <w:rPr>
          <w:rFonts w:ascii="Times New Roman" w:hAnsi="Times New Roman" w:cs="Times New Roman"/>
          <w:b/>
          <w:sz w:val="28"/>
          <w:szCs w:val="28"/>
          <w:u w:val="single"/>
        </w:rPr>
        <w:t>dotyczących projektu Uchwały Rady Miejskiej Turku</w:t>
      </w:r>
    </w:p>
    <w:p w14:paraId="69B1738D" w14:textId="77777777" w:rsidR="003B342E" w:rsidRPr="002945F4" w:rsidRDefault="003B342E" w:rsidP="002945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7AAE042" w14:textId="77777777" w:rsidR="005E047C" w:rsidRPr="002945F4" w:rsidRDefault="005E047C" w:rsidP="002945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5F4">
        <w:rPr>
          <w:rFonts w:ascii="Times New Roman" w:hAnsi="Times New Roman" w:cs="Times New Roman"/>
          <w:b/>
          <w:bCs/>
          <w:sz w:val="24"/>
          <w:szCs w:val="24"/>
        </w:rPr>
        <w:t>w sprawie uchwalenia Regulaminu utrzymania czystości i porządku na terenie Gminy Miejskiej Turek</w:t>
      </w:r>
    </w:p>
    <w:p w14:paraId="516A1D5E" w14:textId="77777777" w:rsidR="003B342E" w:rsidRPr="002945F4" w:rsidRDefault="003B342E" w:rsidP="002945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EF56D5F" w14:textId="77777777" w:rsidR="003B342E" w:rsidRPr="002945F4" w:rsidRDefault="003B342E" w:rsidP="002945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871C7A0" w14:textId="77777777" w:rsidR="003B342E" w:rsidRPr="002945F4" w:rsidRDefault="003B342E" w:rsidP="002945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004378B" w14:textId="77777777" w:rsidR="003B342E" w:rsidRPr="002945F4" w:rsidRDefault="003B342E" w:rsidP="002945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945F4">
        <w:rPr>
          <w:rFonts w:ascii="Times New Roman" w:hAnsi="Times New Roman" w:cs="Times New Roman"/>
          <w:bCs/>
          <w:sz w:val="24"/>
          <w:szCs w:val="24"/>
        </w:rPr>
        <w:t>Podmiot zgłaszający ……………………………………………………………………….......</w:t>
      </w:r>
    </w:p>
    <w:p w14:paraId="5CD390FB" w14:textId="77777777" w:rsidR="003B342E" w:rsidRPr="002945F4" w:rsidRDefault="003B342E" w:rsidP="002945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945F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3B6DE3F2" w14:textId="77777777" w:rsidR="003B342E" w:rsidRPr="002945F4" w:rsidRDefault="003B342E" w:rsidP="002945F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945F4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2945F4">
        <w:rPr>
          <w:rFonts w:ascii="Times New Roman" w:hAnsi="Times New Roman" w:cs="Times New Roman"/>
          <w:bCs/>
          <w:sz w:val="20"/>
          <w:szCs w:val="20"/>
        </w:rPr>
        <w:t>(nazwa organizacji, imię i nazwisko przedstawiciela organizacji, siedziba, e-mail, telefon)</w:t>
      </w:r>
    </w:p>
    <w:p w14:paraId="01CE90F0" w14:textId="77777777" w:rsidR="003B342E" w:rsidRPr="002945F4" w:rsidRDefault="003B342E" w:rsidP="002945F4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6C9AE861" w14:textId="77777777" w:rsidR="003B342E" w:rsidRPr="002945F4" w:rsidRDefault="003B342E" w:rsidP="002945F4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0DD1BCFE" w14:textId="77777777" w:rsidR="003B342E" w:rsidRPr="002945F4" w:rsidRDefault="003B342E" w:rsidP="00294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C081B" w14:textId="77777777" w:rsidR="003B342E" w:rsidRPr="002945F4" w:rsidRDefault="00AB4740" w:rsidP="00294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5F4">
        <w:rPr>
          <w:rFonts w:ascii="Times New Roman" w:hAnsi="Times New Roman" w:cs="Times New Roman"/>
          <w:sz w:val="24"/>
          <w:szCs w:val="24"/>
        </w:rPr>
        <w:t>Opinia / uwaga</w:t>
      </w:r>
      <w:r w:rsidR="003B342E" w:rsidRPr="002945F4">
        <w:rPr>
          <w:rFonts w:ascii="Times New Roman" w:hAnsi="Times New Roman" w:cs="Times New Roman"/>
          <w:sz w:val="24"/>
          <w:szCs w:val="24"/>
        </w:rPr>
        <w:t xml:space="preserve"> do projektu uchwały (</w:t>
      </w:r>
      <w:r w:rsidR="003B342E" w:rsidRPr="002945F4">
        <w:rPr>
          <w:rFonts w:ascii="Times New Roman" w:hAnsi="Times New Roman" w:cs="Times New Roman"/>
          <w:i/>
          <w:sz w:val="24"/>
          <w:szCs w:val="24"/>
        </w:rPr>
        <w:t xml:space="preserve">Proszę podać odpowiedni artykuł, ustęp lub punkt, </w:t>
      </w:r>
      <w:r w:rsidR="003B342E" w:rsidRPr="002945F4">
        <w:rPr>
          <w:rFonts w:ascii="Times New Roman" w:hAnsi="Times New Roman" w:cs="Times New Roman"/>
          <w:i/>
          <w:sz w:val="24"/>
          <w:szCs w:val="24"/>
        </w:rPr>
        <w:br/>
        <w:t>do którego Państwo wnoszą opinie lub uwagi</w:t>
      </w:r>
      <w:r w:rsidR="003B342E" w:rsidRPr="002945F4">
        <w:rPr>
          <w:rFonts w:ascii="Times New Roman" w:hAnsi="Times New Roman" w:cs="Times New Roman"/>
          <w:sz w:val="24"/>
          <w:szCs w:val="24"/>
        </w:rPr>
        <w:t>):</w:t>
      </w:r>
    </w:p>
    <w:p w14:paraId="79DFD79C" w14:textId="77777777" w:rsidR="003B342E" w:rsidRPr="002945F4" w:rsidRDefault="003B342E" w:rsidP="00294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5F79C7" w14:textId="77777777" w:rsidR="003B342E" w:rsidRPr="002945F4" w:rsidRDefault="003B342E" w:rsidP="00294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5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CF95BE" w14:textId="77777777" w:rsidR="003B342E" w:rsidRPr="002945F4" w:rsidRDefault="003B342E" w:rsidP="00294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5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B07AAF" w14:textId="77777777" w:rsidR="003B342E" w:rsidRPr="002945F4" w:rsidRDefault="003B342E" w:rsidP="00294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5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35F4B31" w14:textId="77777777" w:rsidR="003B342E" w:rsidRPr="002945F4" w:rsidRDefault="003B342E" w:rsidP="00294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D45272" w14:textId="77777777" w:rsidR="003B342E" w:rsidRPr="002945F4" w:rsidRDefault="003B342E" w:rsidP="00294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6BA95F" w14:textId="77777777" w:rsidR="003B342E" w:rsidRPr="002945F4" w:rsidRDefault="003B342E" w:rsidP="00294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4D5FB4" w14:textId="77777777" w:rsidR="003B342E" w:rsidRPr="002945F4" w:rsidRDefault="003B342E" w:rsidP="00294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5D4D17" w14:textId="77777777" w:rsidR="003B342E" w:rsidRPr="002945F4" w:rsidRDefault="003B342E" w:rsidP="00294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…………………………………….</w:t>
      </w:r>
    </w:p>
    <w:p w14:paraId="07634263" w14:textId="77777777" w:rsidR="00817719" w:rsidRPr="002945F4" w:rsidRDefault="003B342E" w:rsidP="002945F4">
      <w:pPr>
        <w:rPr>
          <w:rFonts w:ascii="Times New Roman" w:hAnsi="Times New Roman" w:cs="Times New Roman"/>
        </w:rPr>
      </w:pP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945F4">
        <w:rPr>
          <w:rFonts w:ascii="Times New Roman" w:hAnsi="Times New Roman" w:cs="Times New Roman"/>
          <w:sz w:val="20"/>
          <w:szCs w:val="20"/>
        </w:rPr>
        <w:t>data, czytelny  podpis</w:t>
      </w:r>
    </w:p>
    <w:p w14:paraId="05F695B1" w14:textId="77777777" w:rsidR="00AA1ECC" w:rsidRPr="002945F4" w:rsidRDefault="00AA1ECC" w:rsidP="00294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D9483B" w14:textId="77777777" w:rsidR="00817719" w:rsidRPr="002945F4" w:rsidRDefault="00817719" w:rsidP="00294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B4E5F9" w14:textId="77777777" w:rsidR="00020E07" w:rsidRPr="002945F4" w:rsidRDefault="00020E07" w:rsidP="002945F4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lastRenderedPageBreak/>
        <w:t>Załącznik nr 1</w:t>
      </w:r>
    </w:p>
    <w:p w14:paraId="0FE75E39" w14:textId="77777777" w:rsidR="00020E07" w:rsidRPr="002945F4" w:rsidRDefault="006C3B2F" w:rsidP="002945F4">
      <w:pPr>
        <w:pStyle w:val="NormalnyWeb"/>
        <w:spacing w:before="0" w:beforeAutospacing="0" w:after="0" w:afterAutospacing="0" w:line="276" w:lineRule="auto"/>
        <w:ind w:left="6372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>do Zarządzenia nr</w:t>
      </w:r>
      <w:r w:rsidR="00817719" w:rsidRPr="002945F4">
        <w:rPr>
          <w:bCs/>
          <w:sz w:val="20"/>
          <w:szCs w:val="20"/>
        </w:rPr>
        <w:t xml:space="preserve"> </w:t>
      </w:r>
      <w:r w:rsidR="003C0FA8">
        <w:rPr>
          <w:bCs/>
          <w:sz w:val="20"/>
          <w:szCs w:val="20"/>
        </w:rPr>
        <w:t xml:space="preserve"> 13</w:t>
      </w:r>
      <w:r w:rsidR="002945F4" w:rsidRPr="002945F4">
        <w:rPr>
          <w:bCs/>
          <w:sz w:val="20"/>
          <w:szCs w:val="20"/>
        </w:rPr>
        <w:t xml:space="preserve">3 </w:t>
      </w:r>
      <w:r w:rsidRPr="002945F4">
        <w:rPr>
          <w:bCs/>
          <w:sz w:val="20"/>
          <w:szCs w:val="20"/>
        </w:rPr>
        <w:t>/ 20</w:t>
      </w:r>
      <w:r w:rsidR="00C34353" w:rsidRPr="002945F4">
        <w:rPr>
          <w:bCs/>
          <w:sz w:val="20"/>
          <w:szCs w:val="20"/>
        </w:rPr>
        <w:t>20</w:t>
      </w:r>
    </w:p>
    <w:p w14:paraId="3A165F3D" w14:textId="77777777" w:rsidR="00817719" w:rsidRPr="002945F4" w:rsidRDefault="006C3B2F" w:rsidP="002945F4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 xml:space="preserve">z dnia </w:t>
      </w:r>
      <w:r w:rsidR="00AE08F4">
        <w:rPr>
          <w:bCs/>
          <w:sz w:val="20"/>
          <w:szCs w:val="20"/>
        </w:rPr>
        <w:t>31 sierpnia</w:t>
      </w:r>
      <w:r w:rsidR="00C34353" w:rsidRPr="002945F4">
        <w:rPr>
          <w:bCs/>
          <w:sz w:val="20"/>
          <w:szCs w:val="20"/>
        </w:rPr>
        <w:t xml:space="preserve"> 2020</w:t>
      </w:r>
      <w:r w:rsidR="00020E07" w:rsidRPr="002945F4">
        <w:rPr>
          <w:bCs/>
          <w:sz w:val="20"/>
          <w:szCs w:val="20"/>
        </w:rPr>
        <w:t xml:space="preserve"> r.</w:t>
      </w:r>
    </w:p>
    <w:p w14:paraId="07507949" w14:textId="77777777" w:rsidR="00817719" w:rsidRPr="002945F4" w:rsidRDefault="00817719" w:rsidP="002945F4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  <w:sz w:val="20"/>
          <w:szCs w:val="20"/>
        </w:rPr>
      </w:pPr>
    </w:p>
    <w:p w14:paraId="35499BFE" w14:textId="77777777" w:rsidR="00F74058" w:rsidRPr="00F74058" w:rsidRDefault="00F74058" w:rsidP="00F740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740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Uchwała nr ……………</w:t>
      </w:r>
    </w:p>
    <w:p w14:paraId="63F23B22" w14:textId="77777777" w:rsidR="00F74058" w:rsidRPr="00F74058" w:rsidRDefault="00F74058" w:rsidP="00F740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740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Rady Miejskiej Turku</w:t>
      </w:r>
    </w:p>
    <w:p w14:paraId="5ED37BB7" w14:textId="77777777" w:rsidR="00F74058" w:rsidRPr="00F74058" w:rsidRDefault="00F74058" w:rsidP="00F740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740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z dnia ……………..2020 roku</w:t>
      </w:r>
    </w:p>
    <w:p w14:paraId="723DF8B0" w14:textId="77777777" w:rsidR="00F74058" w:rsidRPr="00F74058" w:rsidRDefault="00F74058" w:rsidP="00F740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4E7A76A4" w14:textId="77777777" w:rsidR="00F74058" w:rsidRPr="00F74058" w:rsidRDefault="00F74058" w:rsidP="00F74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9667891"/>
      <w:r w:rsidRPr="00F74058">
        <w:rPr>
          <w:rFonts w:ascii="Times New Roman" w:hAnsi="Times New Roman" w:cs="Times New Roman"/>
          <w:b/>
          <w:bCs/>
          <w:sz w:val="24"/>
          <w:szCs w:val="24"/>
        </w:rPr>
        <w:t>w sprawie uchwalenia Regulaminu utrzymania czystości i porządku na terenie Gminy Miejskiej Turek</w:t>
      </w:r>
    </w:p>
    <w:bookmarkEnd w:id="1"/>
    <w:p w14:paraId="4B265169" w14:textId="77777777" w:rsidR="00F74058" w:rsidRPr="00F74058" w:rsidRDefault="00F74058" w:rsidP="00F74058">
      <w:pPr>
        <w:pStyle w:val="Default"/>
        <w:rPr>
          <w:rFonts w:eastAsia="Times New Roman"/>
          <w:b/>
          <w:bCs/>
          <w:kern w:val="36"/>
        </w:rPr>
      </w:pPr>
    </w:p>
    <w:p w14:paraId="180E0F33" w14:textId="77777777" w:rsidR="00F74058" w:rsidRPr="00F74058" w:rsidRDefault="00F74058" w:rsidP="00F740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6E69DA23" w14:textId="77777777" w:rsidR="00F74058" w:rsidRPr="00F74058" w:rsidRDefault="00F74058" w:rsidP="00F74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8987708"/>
      <w:bookmarkStart w:id="3" w:name="_Hlk27483172"/>
      <w:bookmarkEnd w:id="2"/>
      <w:r w:rsidRPr="00F74058">
        <w:rPr>
          <w:rFonts w:ascii="Times New Roman" w:eastAsia="Times New Roman" w:hAnsi="Times New Roman" w:cs="Times New Roman"/>
          <w:sz w:val="24"/>
          <w:szCs w:val="24"/>
        </w:rPr>
        <w:t>Na podstawie art.18 ust. 2 pkt 15 ustawy z dnia 8 marca 1990 r. o samorządzie gminnym (tekst jednolity Dz. U. z 2020 r., poz. 713) oraz art. 4 ust. 1 i 2 ustawy z dnia 13 września 1996 r. o utrzymaniu czystości i porządku w gminach (Dz. U. z 2019 r., poz. 2010 z późn. zm.), po zasięgnięciu opinii Państwowego Inspektora Sanitarnego w Turku, Rada Miejska w Turku uchwala, co następuje:</w:t>
      </w:r>
    </w:p>
    <w:p w14:paraId="6DE25CE9" w14:textId="77777777" w:rsidR="00F74058" w:rsidRPr="00F74058" w:rsidRDefault="00F74058" w:rsidP="00F74058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058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20133B93" w14:textId="77777777" w:rsidR="00F74058" w:rsidRPr="00F74058" w:rsidRDefault="00F74058" w:rsidP="00F74058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0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058">
        <w:rPr>
          <w:rFonts w:ascii="Times New Roman" w:hAnsi="Times New Roman" w:cs="Times New Roman"/>
          <w:sz w:val="24"/>
          <w:szCs w:val="24"/>
        </w:rPr>
        <w:t>Uchwala się Regulamin utrzymania czystości i porządku na terenie Gminy Miejskiej Turek, stanowiący załącznik do niniejszej uchwały.</w:t>
      </w:r>
    </w:p>
    <w:p w14:paraId="1CE143A8" w14:textId="77777777" w:rsidR="00F74058" w:rsidRPr="00F74058" w:rsidRDefault="00F74058" w:rsidP="00F74058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058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8ED41ED" w14:textId="77777777" w:rsidR="00F74058" w:rsidRPr="00F74058" w:rsidRDefault="00F74058" w:rsidP="00F74058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058">
        <w:rPr>
          <w:rFonts w:ascii="Times New Roman" w:hAnsi="Times New Roman" w:cs="Times New Roman"/>
          <w:sz w:val="24"/>
          <w:szCs w:val="24"/>
        </w:rPr>
        <w:t>Wykonanie uchwały powierza się Burmistrzowi Miasta Turku.</w:t>
      </w:r>
    </w:p>
    <w:p w14:paraId="1106D5ED" w14:textId="77777777" w:rsidR="00F74058" w:rsidRPr="00F74058" w:rsidRDefault="00F74058" w:rsidP="00F74058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058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4E499ABF" w14:textId="77777777" w:rsidR="00F74058" w:rsidRPr="00F74058" w:rsidRDefault="00F74058" w:rsidP="00F74058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058">
        <w:rPr>
          <w:rFonts w:ascii="Times New Roman" w:hAnsi="Times New Roman" w:cs="Times New Roman"/>
          <w:sz w:val="24"/>
          <w:szCs w:val="24"/>
        </w:rPr>
        <w:t>Traci moc Uchwała Nr XXIII/196/12  Rady Miejskiej Turku z dnia 6 grudnia 2012 r. w sprawie uchwalenia Regulaminu utrzymania czystości i porządku na terenie Gminy Miejskiej Turek (Dz. Urz. Woj. Wielkopolskiego z 2013 r. poz. 819).</w:t>
      </w:r>
    </w:p>
    <w:p w14:paraId="78C26D52" w14:textId="77777777" w:rsidR="00F74058" w:rsidRPr="00F74058" w:rsidRDefault="00F74058" w:rsidP="00F74058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058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55E8DE1F" w14:textId="77777777" w:rsidR="006D7B94" w:rsidRDefault="00F74058" w:rsidP="00F74058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74058">
        <w:rPr>
          <w:rFonts w:ascii="Times New Roman" w:hAnsi="Times New Roman" w:cs="Times New Roman"/>
          <w:sz w:val="24"/>
          <w:szCs w:val="24"/>
        </w:rPr>
        <w:t>Uchwała podlega ogłoszeniu w Dzienniku Urzędo</w:t>
      </w:r>
      <w:r w:rsidR="006D7B94">
        <w:rPr>
          <w:rFonts w:ascii="Times New Roman" w:hAnsi="Times New Roman" w:cs="Times New Roman"/>
          <w:sz w:val="24"/>
          <w:szCs w:val="24"/>
        </w:rPr>
        <w:t>wym Województwa Wielkopolskiego</w:t>
      </w:r>
    </w:p>
    <w:p w14:paraId="619E2480" w14:textId="77777777" w:rsidR="00F74058" w:rsidRPr="006D7B94" w:rsidRDefault="006D7B94" w:rsidP="006D7B94">
      <w:pPr>
        <w:rPr>
          <w:rFonts w:ascii="Times New Roman" w:hAnsi="Times New Roman" w:cs="Times New Roman"/>
          <w:sz w:val="24"/>
          <w:szCs w:val="24"/>
        </w:rPr>
        <w:sectPr w:rsidR="00F74058" w:rsidRPr="006D7B94" w:rsidSect="00D5736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058" w:rsidRPr="00F74058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 xml:space="preserve">wchodzi </w:t>
      </w:r>
      <w:r w:rsidR="00F74058" w:rsidRPr="00F74058">
        <w:rPr>
          <w:rFonts w:ascii="Times New Roman" w:hAnsi="Times New Roman" w:cs="Times New Roman"/>
          <w:sz w:val="24"/>
          <w:szCs w:val="24"/>
        </w:rPr>
        <w:t>w życie  po upływie 14 dni od jej ogłoszenia.</w:t>
      </w:r>
    </w:p>
    <w:bookmarkEnd w:id="3"/>
    <w:p w14:paraId="0AEB2928" w14:textId="77777777" w:rsidR="005E047C" w:rsidRPr="002945F4" w:rsidRDefault="005E047C" w:rsidP="002945F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A969129" w14:textId="77777777" w:rsidR="006C3B2F" w:rsidRPr="002945F4" w:rsidRDefault="006C3B2F" w:rsidP="002945F4">
      <w:pPr>
        <w:pStyle w:val="Domylnie"/>
        <w:spacing w:after="0"/>
        <w:jc w:val="center"/>
        <w:rPr>
          <w:rFonts w:ascii="Times New Roman" w:hAnsi="Times New Roman" w:cs="Times New Roman"/>
          <w:color w:val="000000"/>
          <w:szCs w:val="24"/>
        </w:rPr>
      </w:pPr>
    </w:p>
    <w:p w14:paraId="7D4BC37B" w14:textId="77777777" w:rsidR="006C3B2F" w:rsidRPr="002945F4" w:rsidRDefault="006C3B2F" w:rsidP="002945F4">
      <w:pPr>
        <w:pStyle w:val="Domylnie"/>
        <w:spacing w:after="0"/>
        <w:jc w:val="center"/>
        <w:rPr>
          <w:rFonts w:ascii="Times New Roman" w:hAnsi="Times New Roman" w:cs="Times New Roman"/>
          <w:color w:val="000000"/>
          <w:szCs w:val="24"/>
        </w:rPr>
      </w:pPr>
    </w:p>
    <w:p w14:paraId="5E9753F9" w14:textId="77777777" w:rsidR="006C3B2F" w:rsidRPr="002945F4" w:rsidRDefault="006C3B2F" w:rsidP="002945F4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  <w:sz w:val="20"/>
          <w:szCs w:val="20"/>
        </w:rPr>
      </w:pPr>
    </w:p>
    <w:sectPr w:rsidR="006C3B2F" w:rsidRPr="002945F4" w:rsidSect="0014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90"/>
        </w:tabs>
        <w:ind w:left="109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20"/>
        </w:tabs>
        <w:ind w:left="182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550"/>
        </w:tabs>
        <w:ind w:left="255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280"/>
        </w:tabs>
        <w:ind w:left="328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010"/>
        </w:tabs>
        <w:ind w:left="401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4740"/>
        </w:tabs>
        <w:ind w:left="47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5470"/>
        </w:tabs>
        <w:ind w:left="547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6200"/>
        </w:tabs>
        <w:ind w:left="620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EA524E"/>
    <w:multiLevelType w:val="hybridMultilevel"/>
    <w:tmpl w:val="1C66C550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3643115"/>
    <w:multiLevelType w:val="hybridMultilevel"/>
    <w:tmpl w:val="69D803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332E52"/>
    <w:multiLevelType w:val="hybridMultilevel"/>
    <w:tmpl w:val="25F44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6078F"/>
    <w:multiLevelType w:val="hybridMultilevel"/>
    <w:tmpl w:val="BA34EA84"/>
    <w:lvl w:ilvl="0" w:tplc="7CC41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1B14CE"/>
    <w:multiLevelType w:val="hybridMultilevel"/>
    <w:tmpl w:val="C6FEA5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A04BCB"/>
    <w:multiLevelType w:val="hybridMultilevel"/>
    <w:tmpl w:val="F4F4D0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456ECA"/>
    <w:multiLevelType w:val="hybridMultilevel"/>
    <w:tmpl w:val="F5B01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ED2596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91AC8"/>
    <w:multiLevelType w:val="hybridMultilevel"/>
    <w:tmpl w:val="DEEEE1F0"/>
    <w:lvl w:ilvl="0" w:tplc="C2A26F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8C42E0"/>
    <w:multiLevelType w:val="hybridMultilevel"/>
    <w:tmpl w:val="880EE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11B56"/>
    <w:multiLevelType w:val="hybridMultilevel"/>
    <w:tmpl w:val="2348F130"/>
    <w:lvl w:ilvl="0" w:tplc="C2A26F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1FB179D5"/>
    <w:multiLevelType w:val="hybridMultilevel"/>
    <w:tmpl w:val="504847BE"/>
    <w:lvl w:ilvl="0" w:tplc="0AD4D296">
      <w:start w:val="62"/>
      <w:numFmt w:val="decimal"/>
      <w:lvlText w:val="%1"/>
      <w:lvlJc w:val="left"/>
      <w:pPr>
        <w:ind w:left="10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5">
    <w:nsid w:val="20324F66"/>
    <w:multiLevelType w:val="hybridMultilevel"/>
    <w:tmpl w:val="467C5F72"/>
    <w:lvl w:ilvl="0" w:tplc="C2A26F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23941518"/>
    <w:multiLevelType w:val="hybridMultilevel"/>
    <w:tmpl w:val="B218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D569D"/>
    <w:multiLevelType w:val="hybridMultilevel"/>
    <w:tmpl w:val="1062B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300E6"/>
    <w:multiLevelType w:val="hybridMultilevel"/>
    <w:tmpl w:val="2C5E632E"/>
    <w:lvl w:ilvl="0" w:tplc="3BFCB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1720A"/>
    <w:multiLevelType w:val="hybridMultilevel"/>
    <w:tmpl w:val="7E761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65752"/>
    <w:multiLevelType w:val="hybridMultilevel"/>
    <w:tmpl w:val="593CAD00"/>
    <w:lvl w:ilvl="0" w:tplc="C2A26FC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46E868B6"/>
    <w:multiLevelType w:val="hybridMultilevel"/>
    <w:tmpl w:val="EE8AC0AE"/>
    <w:lvl w:ilvl="0" w:tplc="5B8C65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00B57"/>
    <w:multiLevelType w:val="hybridMultilevel"/>
    <w:tmpl w:val="4B161ED0"/>
    <w:lvl w:ilvl="0" w:tplc="94420C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D75961"/>
    <w:multiLevelType w:val="hybridMultilevel"/>
    <w:tmpl w:val="A1CA4790"/>
    <w:lvl w:ilvl="0" w:tplc="C2A26F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4494A45"/>
    <w:multiLevelType w:val="hybridMultilevel"/>
    <w:tmpl w:val="81F6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708A9"/>
    <w:multiLevelType w:val="hybridMultilevel"/>
    <w:tmpl w:val="D55CD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C4B9A"/>
    <w:multiLevelType w:val="hybridMultilevel"/>
    <w:tmpl w:val="03A4EC48"/>
    <w:lvl w:ilvl="0" w:tplc="89667AD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AA06F55"/>
    <w:multiLevelType w:val="hybridMultilevel"/>
    <w:tmpl w:val="DF2C5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407E3"/>
    <w:multiLevelType w:val="hybridMultilevel"/>
    <w:tmpl w:val="4374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84A91"/>
    <w:multiLevelType w:val="hybridMultilevel"/>
    <w:tmpl w:val="A02AE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4D2BFD"/>
    <w:multiLevelType w:val="hybridMultilevel"/>
    <w:tmpl w:val="07A457F0"/>
    <w:lvl w:ilvl="0" w:tplc="167293A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6697F"/>
    <w:multiLevelType w:val="hybridMultilevel"/>
    <w:tmpl w:val="03703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2693B"/>
    <w:multiLevelType w:val="hybridMultilevel"/>
    <w:tmpl w:val="5F9A2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01625"/>
    <w:multiLevelType w:val="hybridMultilevel"/>
    <w:tmpl w:val="46AE02A2"/>
    <w:lvl w:ilvl="0" w:tplc="4624654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89B555D"/>
    <w:multiLevelType w:val="hybridMultilevel"/>
    <w:tmpl w:val="2BC8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B7CBA"/>
    <w:multiLevelType w:val="hybridMultilevel"/>
    <w:tmpl w:val="E54E7E20"/>
    <w:lvl w:ilvl="0" w:tplc="C9A8CB76">
      <w:start w:val="1"/>
      <w:numFmt w:val="decimal"/>
      <w:lvlText w:val="%1)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1E1DBD"/>
    <w:multiLevelType w:val="hybridMultilevel"/>
    <w:tmpl w:val="AC92F596"/>
    <w:lvl w:ilvl="0" w:tplc="33F83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C6B98"/>
    <w:multiLevelType w:val="hybridMultilevel"/>
    <w:tmpl w:val="A7E8E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D79B8"/>
    <w:multiLevelType w:val="hybridMultilevel"/>
    <w:tmpl w:val="AF4EB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237CC"/>
    <w:multiLevelType w:val="hybridMultilevel"/>
    <w:tmpl w:val="AD367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0221CC"/>
    <w:multiLevelType w:val="hybridMultilevel"/>
    <w:tmpl w:val="6F5EEB7A"/>
    <w:lvl w:ilvl="0" w:tplc="D0EC77E0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E2323E"/>
    <w:multiLevelType w:val="hybridMultilevel"/>
    <w:tmpl w:val="1B9E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74AC4"/>
    <w:multiLevelType w:val="hybridMultilevel"/>
    <w:tmpl w:val="E63AD1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BB5210C"/>
    <w:multiLevelType w:val="hybridMultilevel"/>
    <w:tmpl w:val="04BC01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BED16BA"/>
    <w:multiLevelType w:val="hybridMultilevel"/>
    <w:tmpl w:val="473A038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5">
    <w:nsid w:val="7C230F99"/>
    <w:multiLevelType w:val="hybridMultilevel"/>
    <w:tmpl w:val="8B72FD2E"/>
    <w:lvl w:ilvl="0" w:tplc="54DC0ED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8"/>
  </w:num>
  <w:num w:numId="3">
    <w:abstractNumId w:val="12"/>
  </w:num>
  <w:num w:numId="4">
    <w:abstractNumId w:val="28"/>
  </w:num>
  <w:num w:numId="5">
    <w:abstractNumId w:val="16"/>
  </w:num>
  <w:num w:numId="6">
    <w:abstractNumId w:val="1"/>
  </w:num>
  <w:num w:numId="7">
    <w:abstractNumId w:val="2"/>
  </w:num>
  <w:num w:numId="8">
    <w:abstractNumId w:val="3"/>
  </w:num>
  <w:num w:numId="9">
    <w:abstractNumId w:val="29"/>
  </w:num>
  <w:num w:numId="10">
    <w:abstractNumId w:val="17"/>
  </w:num>
  <w:num w:numId="11">
    <w:abstractNumId w:val="6"/>
  </w:num>
  <w:num w:numId="12">
    <w:abstractNumId w:val="32"/>
  </w:num>
  <w:num w:numId="13">
    <w:abstractNumId w:val="31"/>
  </w:num>
  <w:num w:numId="14">
    <w:abstractNumId w:val="11"/>
  </w:num>
  <w:num w:numId="15">
    <w:abstractNumId w:val="13"/>
  </w:num>
  <w:num w:numId="16">
    <w:abstractNumId w:val="20"/>
  </w:num>
  <w:num w:numId="17">
    <w:abstractNumId w:val="15"/>
  </w:num>
  <w:num w:numId="18">
    <w:abstractNumId w:val="36"/>
  </w:num>
  <w:num w:numId="19">
    <w:abstractNumId w:val="4"/>
  </w:num>
  <w:num w:numId="20">
    <w:abstractNumId w:val="0"/>
  </w:num>
  <w:num w:numId="21">
    <w:abstractNumId w:val="7"/>
  </w:num>
  <w:num w:numId="22">
    <w:abstractNumId w:val="25"/>
  </w:num>
  <w:num w:numId="23">
    <w:abstractNumId w:val="22"/>
  </w:num>
  <w:num w:numId="24">
    <w:abstractNumId w:val="23"/>
  </w:num>
  <w:num w:numId="25">
    <w:abstractNumId w:val="44"/>
  </w:num>
  <w:num w:numId="26">
    <w:abstractNumId w:val="19"/>
  </w:num>
  <w:num w:numId="27">
    <w:abstractNumId w:val="27"/>
  </w:num>
  <w:num w:numId="28">
    <w:abstractNumId w:val="34"/>
  </w:num>
  <w:num w:numId="29">
    <w:abstractNumId w:val="35"/>
  </w:num>
  <w:num w:numId="30">
    <w:abstractNumId w:val="40"/>
  </w:num>
  <w:num w:numId="31">
    <w:abstractNumId w:val="26"/>
  </w:num>
  <w:num w:numId="32">
    <w:abstractNumId w:val="14"/>
  </w:num>
  <w:num w:numId="33">
    <w:abstractNumId w:val="30"/>
  </w:num>
  <w:num w:numId="34">
    <w:abstractNumId w:val="21"/>
  </w:num>
  <w:num w:numId="35">
    <w:abstractNumId w:val="18"/>
  </w:num>
  <w:num w:numId="36">
    <w:abstractNumId w:val="43"/>
  </w:num>
  <w:num w:numId="37">
    <w:abstractNumId w:val="41"/>
  </w:num>
  <w:num w:numId="38">
    <w:abstractNumId w:val="37"/>
  </w:num>
  <w:num w:numId="39">
    <w:abstractNumId w:val="24"/>
  </w:num>
  <w:num w:numId="40">
    <w:abstractNumId w:val="9"/>
  </w:num>
  <w:num w:numId="41">
    <w:abstractNumId w:val="42"/>
  </w:num>
  <w:num w:numId="42">
    <w:abstractNumId w:val="38"/>
  </w:num>
  <w:num w:numId="43">
    <w:abstractNumId w:val="5"/>
  </w:num>
  <w:num w:numId="44">
    <w:abstractNumId w:val="10"/>
  </w:num>
  <w:num w:numId="45">
    <w:abstractNumId w:val="45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E8"/>
    <w:rsid w:val="00013652"/>
    <w:rsid w:val="00020E07"/>
    <w:rsid w:val="00025B0A"/>
    <w:rsid w:val="00027C1A"/>
    <w:rsid w:val="00031818"/>
    <w:rsid w:val="00041172"/>
    <w:rsid w:val="00050DD9"/>
    <w:rsid w:val="00053A8F"/>
    <w:rsid w:val="00063708"/>
    <w:rsid w:val="00063938"/>
    <w:rsid w:val="0008461F"/>
    <w:rsid w:val="00085E0E"/>
    <w:rsid w:val="000E03D3"/>
    <w:rsid w:val="000F0974"/>
    <w:rsid w:val="000F449F"/>
    <w:rsid w:val="00105D27"/>
    <w:rsid w:val="001374BC"/>
    <w:rsid w:val="00140846"/>
    <w:rsid w:val="00151DE7"/>
    <w:rsid w:val="0017100B"/>
    <w:rsid w:val="001B3A02"/>
    <w:rsid w:val="00202DED"/>
    <w:rsid w:val="00210262"/>
    <w:rsid w:val="00217221"/>
    <w:rsid w:val="0025512F"/>
    <w:rsid w:val="0026207A"/>
    <w:rsid w:val="0027367C"/>
    <w:rsid w:val="002945F4"/>
    <w:rsid w:val="003113F6"/>
    <w:rsid w:val="003128D7"/>
    <w:rsid w:val="003131E7"/>
    <w:rsid w:val="003B342E"/>
    <w:rsid w:val="003C0FA8"/>
    <w:rsid w:val="003D156F"/>
    <w:rsid w:val="003D5744"/>
    <w:rsid w:val="003D79EF"/>
    <w:rsid w:val="00425E5B"/>
    <w:rsid w:val="0042763E"/>
    <w:rsid w:val="004277C9"/>
    <w:rsid w:val="00472A2D"/>
    <w:rsid w:val="0048258E"/>
    <w:rsid w:val="0048515A"/>
    <w:rsid w:val="0049008A"/>
    <w:rsid w:val="004A1AD6"/>
    <w:rsid w:val="004C62C6"/>
    <w:rsid w:val="0052293E"/>
    <w:rsid w:val="005245DF"/>
    <w:rsid w:val="005B1572"/>
    <w:rsid w:val="005B3421"/>
    <w:rsid w:val="005E047C"/>
    <w:rsid w:val="005F14D4"/>
    <w:rsid w:val="00613F31"/>
    <w:rsid w:val="0066689F"/>
    <w:rsid w:val="0068207F"/>
    <w:rsid w:val="00685889"/>
    <w:rsid w:val="00697469"/>
    <w:rsid w:val="006A5B25"/>
    <w:rsid w:val="006B0953"/>
    <w:rsid w:val="006B63E3"/>
    <w:rsid w:val="006C3B2F"/>
    <w:rsid w:val="006C43AD"/>
    <w:rsid w:val="006D7B94"/>
    <w:rsid w:val="006E5872"/>
    <w:rsid w:val="006F1687"/>
    <w:rsid w:val="0070301B"/>
    <w:rsid w:val="007417DA"/>
    <w:rsid w:val="00746CEA"/>
    <w:rsid w:val="007B66F7"/>
    <w:rsid w:val="007C25F9"/>
    <w:rsid w:val="007F2235"/>
    <w:rsid w:val="00816D6E"/>
    <w:rsid w:val="00817719"/>
    <w:rsid w:val="00841221"/>
    <w:rsid w:val="00851BC2"/>
    <w:rsid w:val="008668BC"/>
    <w:rsid w:val="008A0D44"/>
    <w:rsid w:val="008C4919"/>
    <w:rsid w:val="008D20F9"/>
    <w:rsid w:val="009542C5"/>
    <w:rsid w:val="00954F0A"/>
    <w:rsid w:val="00957C8C"/>
    <w:rsid w:val="0097080A"/>
    <w:rsid w:val="00973AB3"/>
    <w:rsid w:val="00981683"/>
    <w:rsid w:val="00991097"/>
    <w:rsid w:val="009A05A1"/>
    <w:rsid w:val="009F5CC7"/>
    <w:rsid w:val="00A16CEC"/>
    <w:rsid w:val="00A35247"/>
    <w:rsid w:val="00A6140B"/>
    <w:rsid w:val="00AA1ECC"/>
    <w:rsid w:val="00AB2BCF"/>
    <w:rsid w:val="00AB4740"/>
    <w:rsid w:val="00AB6F9A"/>
    <w:rsid w:val="00AC31A7"/>
    <w:rsid w:val="00AC38BE"/>
    <w:rsid w:val="00AC6A04"/>
    <w:rsid w:val="00AE08F4"/>
    <w:rsid w:val="00B1774C"/>
    <w:rsid w:val="00B44DA7"/>
    <w:rsid w:val="00B832C0"/>
    <w:rsid w:val="00B931F2"/>
    <w:rsid w:val="00BB207C"/>
    <w:rsid w:val="00BB7F71"/>
    <w:rsid w:val="00BC6E65"/>
    <w:rsid w:val="00BE4C63"/>
    <w:rsid w:val="00BF50A2"/>
    <w:rsid w:val="00C119A0"/>
    <w:rsid w:val="00C32A8B"/>
    <w:rsid w:val="00C34353"/>
    <w:rsid w:val="00C37871"/>
    <w:rsid w:val="00C83CC9"/>
    <w:rsid w:val="00D2474E"/>
    <w:rsid w:val="00D24FB0"/>
    <w:rsid w:val="00D251F4"/>
    <w:rsid w:val="00D93634"/>
    <w:rsid w:val="00DA7743"/>
    <w:rsid w:val="00DD034B"/>
    <w:rsid w:val="00DD68A9"/>
    <w:rsid w:val="00DF751F"/>
    <w:rsid w:val="00E3377E"/>
    <w:rsid w:val="00E53BD7"/>
    <w:rsid w:val="00E57C8F"/>
    <w:rsid w:val="00E638E8"/>
    <w:rsid w:val="00E71F33"/>
    <w:rsid w:val="00E96DA1"/>
    <w:rsid w:val="00EA41C8"/>
    <w:rsid w:val="00EA5355"/>
    <w:rsid w:val="00EC4CF1"/>
    <w:rsid w:val="00EC6E23"/>
    <w:rsid w:val="00EC7574"/>
    <w:rsid w:val="00ED6863"/>
    <w:rsid w:val="00EE5E94"/>
    <w:rsid w:val="00EF1713"/>
    <w:rsid w:val="00F06E9D"/>
    <w:rsid w:val="00F32BE8"/>
    <w:rsid w:val="00F74058"/>
    <w:rsid w:val="00F8189A"/>
    <w:rsid w:val="00F8561E"/>
    <w:rsid w:val="00FB167A"/>
    <w:rsid w:val="00FB181F"/>
    <w:rsid w:val="00FB5C7A"/>
    <w:rsid w:val="00FE4BB0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A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342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3B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C4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020E0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20E0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020E0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20E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020E0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0E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20E0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omylnie">
    <w:name w:val="Domyślnie"/>
    <w:rsid w:val="00013652"/>
    <w:pPr>
      <w:widowControl w:val="0"/>
      <w:tabs>
        <w:tab w:val="left" w:pos="709"/>
      </w:tabs>
      <w:suppressAutoHyphens/>
    </w:pPr>
    <w:rPr>
      <w:rFonts w:ascii="Open Sans" w:eastAsia="Open Sans" w:hAnsi="Open Sans" w:cs="Open Sans"/>
      <w:color w:val="00000A"/>
      <w:sz w:val="24"/>
      <w:lang w:eastAsia="zh-CN" w:bidi="hi-IN"/>
    </w:rPr>
  </w:style>
  <w:style w:type="paragraph" w:customStyle="1" w:styleId="Bezodstpw1">
    <w:name w:val="Bez odstępów1"/>
    <w:rsid w:val="006C3B2F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4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342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3B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C4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020E0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20E0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020E0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20E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020E0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0E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20E0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omylnie">
    <w:name w:val="Domyślnie"/>
    <w:rsid w:val="00013652"/>
    <w:pPr>
      <w:widowControl w:val="0"/>
      <w:tabs>
        <w:tab w:val="left" w:pos="709"/>
      </w:tabs>
      <w:suppressAutoHyphens/>
    </w:pPr>
    <w:rPr>
      <w:rFonts w:ascii="Open Sans" w:eastAsia="Open Sans" w:hAnsi="Open Sans" w:cs="Open Sans"/>
      <w:color w:val="00000A"/>
      <w:sz w:val="24"/>
      <w:lang w:eastAsia="zh-CN" w:bidi="hi-IN"/>
    </w:rPr>
  </w:style>
  <w:style w:type="paragraph" w:customStyle="1" w:styleId="Bezodstpw1">
    <w:name w:val="Bez odstępów1"/>
    <w:rsid w:val="006C3B2F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o@miastotur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aleksandrapurcel</dc:creator>
  <cp:lastModifiedBy>Barbara Feliniak</cp:lastModifiedBy>
  <cp:revision>2</cp:revision>
  <cp:lastPrinted>2020-08-31T11:21:00Z</cp:lastPrinted>
  <dcterms:created xsi:type="dcterms:W3CDTF">2020-09-03T06:46:00Z</dcterms:created>
  <dcterms:modified xsi:type="dcterms:W3CDTF">2020-09-03T06:46:00Z</dcterms:modified>
</cp:coreProperties>
</file>