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jc w:val="center"/>
      </w:pPr>
      <w:r w:rsidRPr="002945F4">
        <w:rPr>
          <w:b/>
          <w:bCs/>
        </w:rPr>
        <w:t xml:space="preserve">Zarządzenie Nr </w:t>
      </w:r>
      <w:r w:rsidR="00434BC9">
        <w:rPr>
          <w:b/>
          <w:bCs/>
        </w:rPr>
        <w:t>9</w:t>
      </w:r>
      <w:r w:rsidR="0066689F" w:rsidRPr="002945F4">
        <w:rPr>
          <w:b/>
          <w:bCs/>
        </w:rPr>
        <w:t xml:space="preserve"> </w:t>
      </w:r>
      <w:r w:rsidR="00E96DA1" w:rsidRPr="002945F4">
        <w:rPr>
          <w:b/>
          <w:bCs/>
        </w:rPr>
        <w:t>/ 20</w:t>
      </w:r>
      <w:r w:rsidR="00C34353" w:rsidRPr="002945F4">
        <w:rPr>
          <w:b/>
          <w:bCs/>
        </w:rPr>
        <w:t>2</w:t>
      </w:r>
      <w:r w:rsidR="00B26C6E">
        <w:rPr>
          <w:b/>
          <w:bCs/>
        </w:rPr>
        <w:t>1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</w:pPr>
      <w:r w:rsidRPr="002945F4">
        <w:rPr>
          <w:b/>
          <w:bCs/>
        </w:rPr>
        <w:t>Burmistrza Miasta Turku</w:t>
      </w:r>
    </w:p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jc w:val="center"/>
      </w:pPr>
      <w:r w:rsidRPr="002945F4">
        <w:rPr>
          <w:b/>
          <w:bCs/>
        </w:rPr>
        <w:t xml:space="preserve">z dnia </w:t>
      </w:r>
      <w:r w:rsidR="00B26C6E">
        <w:rPr>
          <w:b/>
          <w:bCs/>
        </w:rPr>
        <w:t>1</w:t>
      </w:r>
      <w:r w:rsidR="0040743E">
        <w:rPr>
          <w:b/>
          <w:bCs/>
        </w:rPr>
        <w:t>8</w:t>
      </w:r>
      <w:r w:rsidR="00AE08F4">
        <w:rPr>
          <w:b/>
          <w:bCs/>
        </w:rPr>
        <w:t xml:space="preserve"> s</w:t>
      </w:r>
      <w:r w:rsidR="00B26C6E">
        <w:rPr>
          <w:b/>
          <w:bCs/>
        </w:rPr>
        <w:t>tycznia</w:t>
      </w:r>
      <w:r w:rsidR="00C34353" w:rsidRPr="002945F4">
        <w:rPr>
          <w:b/>
          <w:bCs/>
        </w:rPr>
        <w:t xml:space="preserve"> 202</w:t>
      </w:r>
      <w:r w:rsidR="00B26C6E">
        <w:rPr>
          <w:b/>
          <w:bCs/>
        </w:rPr>
        <w:t>1</w:t>
      </w:r>
      <w:r w:rsidR="00E96DA1" w:rsidRPr="002945F4">
        <w:rPr>
          <w:b/>
          <w:bCs/>
        </w:rPr>
        <w:t xml:space="preserve"> r.</w:t>
      </w:r>
    </w:p>
    <w:p w:rsidR="00E96DA1" w:rsidRDefault="00E96DA1" w:rsidP="002945F4">
      <w:pPr>
        <w:pStyle w:val="NormalnyWeb"/>
        <w:spacing w:before="0" w:beforeAutospacing="0" w:after="0" w:afterAutospacing="0" w:line="276" w:lineRule="auto"/>
        <w:jc w:val="center"/>
      </w:pPr>
    </w:p>
    <w:p w:rsidR="00B26C6E" w:rsidRPr="002945F4" w:rsidRDefault="00B26C6E" w:rsidP="002945F4">
      <w:pPr>
        <w:pStyle w:val="NormalnyWeb"/>
        <w:spacing w:before="0" w:beforeAutospacing="0" w:after="0" w:afterAutospacing="0" w:line="276" w:lineRule="auto"/>
        <w:jc w:val="center"/>
      </w:pPr>
    </w:p>
    <w:p w:rsidR="00E96DA1" w:rsidRDefault="00771EA6" w:rsidP="00434BC9">
      <w:pPr>
        <w:pStyle w:val="Default"/>
        <w:spacing w:line="276" w:lineRule="auto"/>
        <w:jc w:val="center"/>
        <w:rPr>
          <w:b/>
          <w:bCs/>
          <w:color w:val="auto"/>
        </w:rPr>
      </w:pPr>
      <w:r w:rsidRPr="00771EA6">
        <w:rPr>
          <w:b/>
          <w:bCs/>
          <w:color w:val="auto"/>
        </w:rPr>
        <w:t xml:space="preserve">w sprawie konsultacji projektu uchwały Rady Miejskiej Turku </w:t>
      </w:r>
      <w:r w:rsidR="00434BC9" w:rsidRPr="00434BC9">
        <w:rPr>
          <w:b/>
          <w:bCs/>
          <w:color w:val="auto"/>
        </w:rPr>
        <w:t>w sprawie określenia wzoru deklaracji o wysokości opłaty za gospodarowanie odpadami komunalnymi</w:t>
      </w:r>
    </w:p>
    <w:p w:rsidR="00434BC9" w:rsidRPr="002945F4" w:rsidRDefault="00434BC9" w:rsidP="00434BC9">
      <w:pPr>
        <w:pStyle w:val="Default"/>
        <w:spacing w:line="276" w:lineRule="auto"/>
        <w:jc w:val="center"/>
      </w:pPr>
    </w:p>
    <w:p w:rsidR="00E96DA1" w:rsidRPr="002945F4" w:rsidRDefault="00E96DA1" w:rsidP="002945F4">
      <w:pPr>
        <w:pStyle w:val="NormalnyWeb"/>
        <w:spacing w:before="0" w:beforeAutospacing="0" w:line="276" w:lineRule="auto"/>
        <w:jc w:val="both"/>
      </w:pPr>
      <w:r w:rsidRPr="002945F4">
        <w:rPr>
          <w:color w:val="000000"/>
        </w:rPr>
        <w:t>Na podstawie art. 30 ust. 2 pkt 1 ustawy z dnia 8 marca 1990 r. o samorządzie gminnym</w:t>
      </w:r>
      <w:r w:rsidRPr="002945F4">
        <w:rPr>
          <w:color w:val="000000"/>
        </w:rPr>
        <w:br/>
      </w:r>
      <w:r w:rsidRPr="002945F4">
        <w:t>(</w:t>
      </w:r>
      <w:r w:rsidR="006C3B2F" w:rsidRPr="002945F4">
        <w:t>Dz. U. z 20</w:t>
      </w:r>
      <w:r w:rsidR="00AA1ECC" w:rsidRPr="002945F4">
        <w:t>20</w:t>
      </w:r>
      <w:r w:rsidRPr="002945F4">
        <w:t xml:space="preserve"> r. poz. </w:t>
      </w:r>
      <w:r w:rsidR="00AA1ECC" w:rsidRPr="002945F4">
        <w:t>713</w:t>
      </w:r>
      <w:r w:rsidRPr="002945F4">
        <w:t xml:space="preserve">), </w:t>
      </w:r>
      <w:r w:rsidRPr="002945F4">
        <w:rPr>
          <w:color w:val="000000"/>
        </w:rPr>
        <w:t>art. 5a ust. 1 ust</w:t>
      </w:r>
      <w:r w:rsidR="006C3B2F" w:rsidRPr="002945F4">
        <w:rPr>
          <w:color w:val="000000"/>
        </w:rPr>
        <w:t xml:space="preserve">awy z dnia 24 kwietnia 2003 r. </w:t>
      </w:r>
      <w:r w:rsidRPr="002945F4">
        <w:rPr>
          <w:color w:val="000000"/>
        </w:rPr>
        <w:t xml:space="preserve">o działalności pożytku publicznego i o wolontariacie </w:t>
      </w:r>
      <w:r w:rsidRPr="002945F4">
        <w:t>(</w:t>
      </w:r>
      <w:r w:rsidR="00ED6863">
        <w:t>Dz. U.  z 2020 r. poz. 1057</w:t>
      </w:r>
      <w:r w:rsidRPr="002945F4">
        <w:rPr>
          <w:bCs/>
        </w:rPr>
        <w:t>)</w:t>
      </w:r>
      <w:r w:rsidR="006C3B2F" w:rsidRPr="002945F4">
        <w:rPr>
          <w:bCs/>
        </w:rPr>
        <w:t xml:space="preserve"> </w:t>
      </w:r>
      <w:r w:rsidRPr="002945F4">
        <w:rPr>
          <w:bCs/>
        </w:rPr>
        <w:t>oraz § 2  ust. 3 Uchwały Nr XLI/360/10 Rady Miejskiej Tu</w:t>
      </w:r>
      <w:r w:rsidR="006C3B2F" w:rsidRPr="002945F4">
        <w:rPr>
          <w:bCs/>
        </w:rPr>
        <w:t xml:space="preserve">rku z dnia 16 września 2010 r. </w:t>
      </w:r>
      <w:r w:rsidRPr="002945F4">
        <w:rPr>
          <w:bCs/>
        </w:rPr>
        <w:t>w sprawie określenia szczegółowego sposobu konsultowania z organizacjami po</w:t>
      </w:r>
      <w:r w:rsidR="006C3B2F" w:rsidRPr="002945F4">
        <w:rPr>
          <w:bCs/>
        </w:rPr>
        <w:t xml:space="preserve">zarządowymi i innymi podmiotami </w:t>
      </w:r>
      <w:r w:rsidRPr="002945F4">
        <w:rPr>
          <w:bCs/>
        </w:rPr>
        <w:t>wymienionymi w art. 3 ust. 3 ustawy z dnia 24 kwietnia 2003 r. o działalności pożytku publicznego i o wolontariacie pro</w:t>
      </w:r>
      <w:r w:rsidR="006C3B2F" w:rsidRPr="002945F4">
        <w:rPr>
          <w:bCs/>
        </w:rPr>
        <w:t xml:space="preserve">jektów aktów prawa miejscowego </w:t>
      </w:r>
      <w:r w:rsidRPr="002945F4">
        <w:rPr>
          <w:bCs/>
        </w:rPr>
        <w:t xml:space="preserve">w dziedzinach dotyczących działalności statutowej tych organizacji </w:t>
      </w:r>
      <w:r w:rsidRPr="002945F4">
        <w:t>zarządzam, co następuje: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</w:rPr>
      </w:pPr>
      <w:r w:rsidRPr="002945F4">
        <w:rPr>
          <w:b/>
          <w:bCs/>
        </w:rPr>
        <w:t>§ 1</w:t>
      </w:r>
    </w:p>
    <w:p w:rsidR="006C3B2F" w:rsidRPr="002945F4" w:rsidRDefault="00E96DA1" w:rsidP="002945F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2945F4">
        <w:rPr>
          <w:color w:val="000000"/>
        </w:rPr>
        <w:t xml:space="preserve">Zarządza się przeprowadzenie konsultacji z organizacjami pozarządowymi </w:t>
      </w:r>
      <w:r w:rsidRPr="002945F4">
        <w:rPr>
          <w:color w:val="000000"/>
        </w:rPr>
        <w:br/>
        <w:t xml:space="preserve">i podmiotami wymienionymi w art. 3 ust. 3 ustawy z dnia 24 kwietnia 2003 r. </w:t>
      </w:r>
      <w:r w:rsidRPr="002945F4">
        <w:rPr>
          <w:color w:val="000000"/>
        </w:rPr>
        <w:br/>
        <w:t xml:space="preserve">o działalności pożytku publicznego i o wolontariacie prowadzącymi działalność statutową na terenie Gminy Miejskiej Turek w przedmiocie uchwały. </w:t>
      </w:r>
    </w:p>
    <w:p w:rsidR="00E96DA1" w:rsidRPr="002945F4" w:rsidRDefault="005E047C" w:rsidP="002945F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jc w:val="both"/>
      </w:pPr>
      <w:r w:rsidRPr="002945F4">
        <w:rPr>
          <w:color w:val="000000"/>
        </w:rPr>
        <w:t>P</w:t>
      </w:r>
      <w:r w:rsidR="00E96DA1" w:rsidRPr="002945F4">
        <w:t>rzedm</w:t>
      </w:r>
      <w:r w:rsidR="00817719" w:rsidRPr="002945F4">
        <w:t xml:space="preserve">iotem konsultacji jest projekt </w:t>
      </w:r>
      <w:r w:rsidR="00817719" w:rsidRPr="002945F4">
        <w:rPr>
          <w:bCs/>
        </w:rPr>
        <w:t>uchwały Rady Miejskiej Turku</w:t>
      </w:r>
      <w:r w:rsidRPr="002945F4">
        <w:rPr>
          <w:bCs/>
        </w:rPr>
        <w:t xml:space="preserve"> </w:t>
      </w:r>
      <w:r w:rsidR="00434BC9" w:rsidRPr="00434BC9">
        <w:rPr>
          <w:bCs/>
        </w:rPr>
        <w:t>w sprawie określenia wzoru deklaracji o wysokości opłaty za gospodarowanie odpadami komunalnymi</w:t>
      </w:r>
      <w:r w:rsidR="00E96DA1" w:rsidRPr="002945F4">
        <w:t>, stanowiący załącznik nr 1 do niniejszego zarządzenia.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2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720"/>
        <w:jc w:val="both"/>
      </w:pPr>
      <w:r w:rsidRPr="002945F4">
        <w:rPr>
          <w:color w:val="000000"/>
        </w:rPr>
        <w:t>Określa się:</w:t>
      </w:r>
    </w:p>
    <w:p w:rsidR="00E96DA1" w:rsidRPr="002945F4" w:rsidRDefault="00E96DA1" w:rsidP="002945F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2945F4">
        <w:t>termin rozpoczęc</w:t>
      </w:r>
      <w:r w:rsidR="006C3B2F" w:rsidRPr="002945F4">
        <w:t xml:space="preserve">ia konsultacji na dzień: </w:t>
      </w:r>
      <w:r w:rsidR="00A16CEC">
        <w:t>1</w:t>
      </w:r>
      <w:r w:rsidR="0040743E">
        <w:t>8</w:t>
      </w:r>
      <w:r w:rsidR="00A16CEC">
        <w:t xml:space="preserve"> </w:t>
      </w:r>
      <w:r w:rsidR="00B26C6E">
        <w:t xml:space="preserve">stycznia </w:t>
      </w:r>
      <w:r w:rsidR="00C34353" w:rsidRPr="002945F4">
        <w:t>202</w:t>
      </w:r>
      <w:r w:rsidR="00B26C6E">
        <w:t>1</w:t>
      </w:r>
      <w:r w:rsidRPr="002945F4">
        <w:rPr>
          <w:bCs/>
        </w:rPr>
        <w:t xml:space="preserve"> r.</w:t>
      </w:r>
    </w:p>
    <w:p w:rsidR="00E96DA1" w:rsidRPr="002945F4" w:rsidRDefault="00E96DA1" w:rsidP="002945F4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2945F4">
        <w:t>termin zakończen</w:t>
      </w:r>
      <w:r w:rsidR="00817719" w:rsidRPr="002945F4">
        <w:t xml:space="preserve">ia konsultacji na dzień: </w:t>
      </w:r>
      <w:r w:rsidR="00B26C6E">
        <w:t>2</w:t>
      </w:r>
      <w:r w:rsidR="002A7482">
        <w:t>7</w:t>
      </w:r>
      <w:r w:rsidR="00AE08F4">
        <w:t xml:space="preserve"> </w:t>
      </w:r>
      <w:r w:rsidR="00B26C6E">
        <w:t>stycznia</w:t>
      </w:r>
      <w:r w:rsidR="00AE08F4">
        <w:t xml:space="preserve"> </w:t>
      </w:r>
      <w:r w:rsidR="006C3B2F" w:rsidRPr="002945F4">
        <w:rPr>
          <w:bCs/>
        </w:rPr>
        <w:t>20</w:t>
      </w:r>
      <w:r w:rsidR="00C34353" w:rsidRPr="002945F4">
        <w:rPr>
          <w:bCs/>
        </w:rPr>
        <w:t>2</w:t>
      </w:r>
      <w:r w:rsidR="00B26C6E">
        <w:rPr>
          <w:bCs/>
        </w:rPr>
        <w:t>1</w:t>
      </w:r>
      <w:r w:rsidRPr="002945F4">
        <w:rPr>
          <w:bCs/>
        </w:rPr>
        <w:t xml:space="preserve"> r. 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3</w:t>
      </w:r>
    </w:p>
    <w:p w:rsidR="00E96DA1" w:rsidRPr="002945F4" w:rsidRDefault="00E96DA1" w:rsidP="002945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45F4">
        <w:rPr>
          <w:color w:val="000000"/>
        </w:rPr>
        <w:t>Konsultacje mają formę składania pisemnych opinii lub uwag na formularzu stanowiącym załącznik nr 2 do niniejszego Zarządzenia.</w:t>
      </w:r>
    </w:p>
    <w:p w:rsidR="00E96DA1" w:rsidRPr="002945F4" w:rsidRDefault="00E96DA1" w:rsidP="002945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2945F4">
        <w:t xml:space="preserve">Formularz zgłoszenia opinii lub uwag należy składać droga pocztową, elektroniczną lub bezpośrednio w Urzędzie Miejskim w Turku w Biurze Obsługi Klienta, ul. Kaliska 59, w terminie określonym w </w:t>
      </w:r>
      <w:r w:rsidRPr="002945F4">
        <w:rPr>
          <w:bCs/>
          <w:color w:val="000000"/>
        </w:rPr>
        <w:t>§ 2.</w:t>
      </w:r>
    </w:p>
    <w:p w:rsidR="00E96DA1" w:rsidRDefault="00E96DA1" w:rsidP="002945F4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2945F4">
        <w:rPr>
          <w:color w:val="000000"/>
        </w:rPr>
        <w:t xml:space="preserve">Informacja o konsultacjach jest zamieszczona w Biuletynie Informacji Publicznej </w:t>
      </w:r>
      <w:r w:rsidRPr="002945F4">
        <w:rPr>
          <w:color w:val="000000"/>
        </w:rPr>
        <w:br/>
        <w:t>oraz na stronie internetowej Urzędu Miejskiego w Turku.</w:t>
      </w:r>
    </w:p>
    <w:p w:rsidR="00B26C6E" w:rsidRPr="002945F4" w:rsidRDefault="00B26C6E" w:rsidP="00B26C6E">
      <w:pPr>
        <w:pStyle w:val="NormalnyWeb"/>
        <w:spacing w:before="0" w:beforeAutospacing="0" w:after="0" w:afterAutospacing="0" w:line="276" w:lineRule="auto"/>
        <w:ind w:left="720"/>
        <w:jc w:val="both"/>
        <w:rPr>
          <w:color w:val="000000"/>
        </w:rPr>
      </w:pPr>
    </w:p>
    <w:p w:rsidR="00E96DA1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34BC9" w:rsidRDefault="00434BC9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434BC9" w:rsidRPr="002945F4" w:rsidRDefault="00434BC9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lastRenderedPageBreak/>
        <w:t>§ 4</w:t>
      </w:r>
    </w:p>
    <w:p w:rsidR="00E96DA1" w:rsidRPr="002945F4" w:rsidRDefault="00E96DA1" w:rsidP="002945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945F4">
        <w:t>Konsultacje przeprowadza się w celu poznania opinii lub uwag na temat ww. projektu uchwały.</w:t>
      </w:r>
    </w:p>
    <w:p w:rsidR="00E96DA1" w:rsidRPr="002945F4" w:rsidRDefault="00E96DA1" w:rsidP="002945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2945F4">
        <w:rPr>
          <w:bCs/>
        </w:rPr>
        <w:t>W procesie konsultacji będą rozpatrywane uzasadnione propozycje zmian. Wynik konsultacji ma charakter opiniodawczy i nie jest wiążący.</w:t>
      </w:r>
    </w:p>
    <w:p w:rsidR="00E96DA1" w:rsidRPr="002945F4" w:rsidRDefault="00E96DA1" w:rsidP="002945F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Cs/>
        </w:rPr>
        <w:t>Konsultacje uznaje się za ważne bez względu na liczbę uczestniczących w nich podmiotów.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720"/>
        <w:jc w:val="both"/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5</w:t>
      </w:r>
    </w:p>
    <w:p w:rsidR="00E96DA1" w:rsidRPr="002945F4" w:rsidRDefault="00E96DA1" w:rsidP="002945F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Treść ogłoszenia o konsultacji projektu uchwały</w:t>
      </w:r>
      <w:r w:rsidR="00817719" w:rsidRPr="002945F4">
        <w:rPr>
          <w:rFonts w:ascii="Times New Roman" w:hAnsi="Times New Roman" w:cs="Times New Roman"/>
          <w:bCs/>
          <w:sz w:val="24"/>
          <w:szCs w:val="24"/>
        </w:rPr>
        <w:t xml:space="preserve"> Rady Miejskiej Turku </w:t>
      </w:r>
      <w:r w:rsidR="00434BC9" w:rsidRPr="00434BC9">
        <w:rPr>
          <w:rFonts w:ascii="Times New Roman" w:hAnsi="Times New Roman" w:cs="Times New Roman"/>
          <w:bCs/>
          <w:sz w:val="24"/>
          <w:szCs w:val="24"/>
        </w:rPr>
        <w:t>w sprawie określenia wzoru deklaracji o wysokości opłaty za gospodarowanie odpadami komunalnymi</w:t>
      </w:r>
      <w:r w:rsidRPr="002945F4">
        <w:rPr>
          <w:rFonts w:ascii="Times New Roman" w:hAnsi="Times New Roman" w:cs="Times New Roman"/>
          <w:bCs/>
          <w:sz w:val="24"/>
          <w:szCs w:val="24"/>
        </w:rPr>
        <w:t>, stanowi załącznik nr 3 do niniejszego zarządzenia.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6</w:t>
      </w:r>
    </w:p>
    <w:p w:rsidR="00E96DA1" w:rsidRPr="002945F4" w:rsidRDefault="00E96DA1" w:rsidP="002945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945F4">
        <w:rPr>
          <w:bCs/>
          <w:color w:val="000000"/>
        </w:rPr>
        <w:t>Z przebiegu konsultacji zostanie sporządzony protokół. Wyniki konsultacji zostaną opublikowane na stronie internetowej Urzędu oraz na tablicy ogłoszeń.</w:t>
      </w:r>
    </w:p>
    <w:p w:rsidR="00E96DA1" w:rsidRPr="002945F4" w:rsidRDefault="00E96DA1" w:rsidP="002945F4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2945F4">
        <w:t xml:space="preserve">Za przygotowanie i przeprowadzenie konsultacji odpowiada Wydział </w:t>
      </w:r>
      <w:r w:rsidR="00613F31">
        <w:t xml:space="preserve">Inżynierii Miejskiej </w:t>
      </w:r>
      <w:r w:rsidRPr="002945F4">
        <w:t>Urzędu Miejskiego w Turku.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7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</w:pPr>
      <w:r w:rsidRPr="002945F4">
        <w:t xml:space="preserve">Wykonanie zarządzenia powierza się Zastępcy Burmistrza ds. </w:t>
      </w:r>
      <w:r w:rsidR="00817719" w:rsidRPr="002945F4">
        <w:t>gospodarczych</w:t>
      </w:r>
      <w:r w:rsidRPr="002945F4">
        <w:t>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945F4">
        <w:rPr>
          <w:b/>
          <w:bCs/>
          <w:color w:val="000000"/>
        </w:rPr>
        <w:t>§ 8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2945F4">
        <w:rPr>
          <w:bCs/>
          <w:color w:val="000000"/>
        </w:rPr>
        <w:t>Zarządzenie wchodzi w życie z dniem podpisania.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817719" w:rsidRPr="002945F4" w:rsidRDefault="00817719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6C3B2F" w:rsidRPr="002945F4" w:rsidRDefault="006C3B2F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6C3B2F" w:rsidRPr="002945F4" w:rsidRDefault="006C3B2F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AA1ECC" w:rsidRPr="002945F4" w:rsidRDefault="00AA1ECC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2945F4" w:rsidRDefault="002945F4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  <w:sectPr w:rsidR="002945F4" w:rsidSect="001462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3</w:t>
      </w:r>
    </w:p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 </w:t>
      </w:r>
      <w:r w:rsidR="00434BC9">
        <w:rPr>
          <w:bCs/>
          <w:sz w:val="20"/>
          <w:szCs w:val="20"/>
        </w:rPr>
        <w:t>9</w:t>
      </w:r>
      <w:r w:rsidRPr="002945F4">
        <w:rPr>
          <w:bCs/>
          <w:sz w:val="20"/>
          <w:szCs w:val="20"/>
        </w:rPr>
        <w:t xml:space="preserve">  / 20</w:t>
      </w:r>
      <w:r w:rsidR="00C34353" w:rsidRPr="002945F4">
        <w:rPr>
          <w:bCs/>
          <w:sz w:val="20"/>
          <w:szCs w:val="20"/>
        </w:rPr>
        <w:t>2</w:t>
      </w:r>
      <w:r w:rsidR="00B26C6E">
        <w:rPr>
          <w:bCs/>
          <w:sz w:val="20"/>
          <w:szCs w:val="20"/>
        </w:rPr>
        <w:t>1</w:t>
      </w:r>
    </w:p>
    <w:p w:rsidR="00E96DA1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B26C6E">
        <w:rPr>
          <w:bCs/>
          <w:sz w:val="20"/>
          <w:szCs w:val="20"/>
        </w:rPr>
        <w:t>1</w:t>
      </w:r>
      <w:r w:rsidR="002A7482">
        <w:rPr>
          <w:bCs/>
          <w:sz w:val="20"/>
          <w:szCs w:val="20"/>
        </w:rPr>
        <w:t>8</w:t>
      </w:r>
      <w:r w:rsidR="00AE08F4">
        <w:rPr>
          <w:bCs/>
          <w:sz w:val="20"/>
          <w:szCs w:val="20"/>
        </w:rPr>
        <w:t xml:space="preserve"> s</w:t>
      </w:r>
      <w:r w:rsidR="00B26C6E">
        <w:rPr>
          <w:bCs/>
          <w:sz w:val="20"/>
          <w:szCs w:val="20"/>
        </w:rPr>
        <w:t>tycznia</w:t>
      </w:r>
      <w:r w:rsidR="00C34353" w:rsidRPr="002945F4">
        <w:rPr>
          <w:bCs/>
          <w:sz w:val="20"/>
          <w:szCs w:val="20"/>
        </w:rPr>
        <w:t xml:space="preserve"> 202</w:t>
      </w:r>
      <w:r w:rsidR="00B26C6E">
        <w:rPr>
          <w:bCs/>
          <w:sz w:val="20"/>
          <w:szCs w:val="20"/>
        </w:rPr>
        <w:t>1</w:t>
      </w:r>
      <w:r w:rsidR="00C34353" w:rsidRPr="002945F4">
        <w:rPr>
          <w:bCs/>
          <w:sz w:val="20"/>
          <w:szCs w:val="20"/>
        </w:rPr>
        <w:t xml:space="preserve"> </w:t>
      </w:r>
      <w:r w:rsidR="00E96DA1" w:rsidRPr="002945F4">
        <w:rPr>
          <w:bCs/>
          <w:sz w:val="20"/>
          <w:szCs w:val="20"/>
        </w:rPr>
        <w:t>r.</w:t>
      </w:r>
    </w:p>
    <w:p w:rsidR="00E96DA1" w:rsidRPr="002945F4" w:rsidRDefault="00E96DA1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  <w:color w:val="000000"/>
        </w:rPr>
      </w:pP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5F4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26C6E">
        <w:rPr>
          <w:rFonts w:ascii="Times New Roman" w:hAnsi="Times New Roman" w:cs="Times New Roman"/>
          <w:b/>
          <w:sz w:val="24"/>
          <w:szCs w:val="24"/>
        </w:rPr>
        <w:t>1</w:t>
      </w:r>
      <w:r w:rsidR="002A7482">
        <w:rPr>
          <w:rFonts w:ascii="Times New Roman" w:hAnsi="Times New Roman" w:cs="Times New Roman"/>
          <w:b/>
          <w:sz w:val="24"/>
          <w:szCs w:val="24"/>
        </w:rPr>
        <w:t>8</w:t>
      </w:r>
      <w:r w:rsidR="00AE08F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B26C6E">
        <w:rPr>
          <w:rFonts w:ascii="Times New Roman" w:hAnsi="Times New Roman" w:cs="Times New Roman"/>
          <w:b/>
          <w:sz w:val="24"/>
          <w:szCs w:val="24"/>
        </w:rPr>
        <w:t>tycznia</w:t>
      </w:r>
      <w:r w:rsidR="00C34353" w:rsidRPr="002945F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26C6E">
        <w:rPr>
          <w:rFonts w:ascii="Times New Roman" w:hAnsi="Times New Roman" w:cs="Times New Roman"/>
          <w:b/>
          <w:sz w:val="24"/>
          <w:szCs w:val="24"/>
        </w:rPr>
        <w:t>1</w:t>
      </w:r>
      <w:r w:rsidR="00013652" w:rsidRPr="002945F4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08461F"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E94" w:rsidRPr="002945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5E047C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</w:rPr>
        <w:t xml:space="preserve">projektu </w:t>
      </w:r>
      <w:r w:rsidR="00817719" w:rsidRPr="002945F4">
        <w:rPr>
          <w:rFonts w:ascii="Times New Roman" w:hAnsi="Times New Roman" w:cs="Times New Roman"/>
          <w:b/>
          <w:bCs/>
          <w:sz w:val="24"/>
          <w:szCs w:val="24"/>
        </w:rPr>
        <w:t xml:space="preserve">Uchwały Rady Miejskiej Turku </w:t>
      </w:r>
      <w:r w:rsidR="00434BC9" w:rsidRPr="00434BC9">
        <w:rPr>
          <w:rFonts w:ascii="Times New Roman" w:hAnsi="Times New Roman" w:cs="Times New Roman"/>
          <w:b/>
          <w:bCs/>
          <w:sz w:val="24"/>
          <w:szCs w:val="24"/>
        </w:rPr>
        <w:t>w sprawie określenia wzoru deklaracji o wysokości opłaty za gospodarowanie odpadami komunalnymi</w:t>
      </w:r>
    </w:p>
    <w:p w:rsidR="00BC6E65" w:rsidRPr="002945F4" w:rsidRDefault="00BC6E65" w:rsidP="002945F4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</w:t>
      </w:r>
      <w:r w:rsidR="004947FE">
        <w:rPr>
          <w:rFonts w:ascii="Times New Roman" w:hAnsi="Times New Roman" w:cs="Times New Roman"/>
          <w:sz w:val="24"/>
          <w:szCs w:val="24"/>
        </w:rPr>
        <w:t> </w:t>
      </w:r>
      <w:r w:rsidRPr="002945F4">
        <w:rPr>
          <w:rFonts w:ascii="Times New Roman" w:hAnsi="Times New Roman" w:cs="Times New Roman"/>
          <w:sz w:val="24"/>
          <w:szCs w:val="24"/>
        </w:rPr>
        <w:t>art. 3 ust. 3 ustawy z dnia 24 kwietnia 2003 r. o działalności pożytku publicznego</w:t>
      </w:r>
      <w:r w:rsidRPr="002945F4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6B63E3" w:rsidRPr="002945F4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="006B63E3" w:rsidRPr="002945F4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81F" w:rsidRDefault="003B342E" w:rsidP="00434BC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/>
          <w:sz w:val="24"/>
          <w:szCs w:val="24"/>
          <w:u w:val="single"/>
        </w:rPr>
        <w:t>I. Przedmiot konsultacji:</w:t>
      </w:r>
      <w:r w:rsidRPr="002945F4">
        <w:rPr>
          <w:rFonts w:ascii="Times New Roman" w:hAnsi="Times New Roman" w:cs="Times New Roman"/>
          <w:sz w:val="24"/>
          <w:szCs w:val="24"/>
        </w:rPr>
        <w:t xml:space="preserve"> projekt </w:t>
      </w:r>
      <w:r w:rsidR="00817719" w:rsidRPr="002945F4">
        <w:rPr>
          <w:rFonts w:ascii="Times New Roman" w:hAnsi="Times New Roman" w:cs="Times New Roman"/>
          <w:bCs/>
          <w:sz w:val="24"/>
          <w:szCs w:val="24"/>
        </w:rPr>
        <w:t xml:space="preserve">uchwały Rady Miejskiej Turku </w:t>
      </w:r>
      <w:r w:rsidR="00434BC9" w:rsidRPr="00434BC9">
        <w:rPr>
          <w:rFonts w:ascii="Times New Roman" w:hAnsi="Times New Roman" w:cs="Times New Roman"/>
          <w:bCs/>
          <w:sz w:val="24"/>
          <w:szCs w:val="24"/>
        </w:rPr>
        <w:t>w sprawie określenia wzoru deklaracji o wysokości opłaty za gospodarowanie odpadami komunalnymi</w:t>
      </w:r>
      <w:r w:rsidR="00434BC9">
        <w:rPr>
          <w:rFonts w:ascii="Times New Roman" w:hAnsi="Times New Roman" w:cs="Times New Roman"/>
          <w:bCs/>
          <w:sz w:val="24"/>
          <w:szCs w:val="24"/>
        </w:rPr>
        <w:t>.</w:t>
      </w:r>
    </w:p>
    <w:p w:rsidR="00434BC9" w:rsidRPr="002945F4" w:rsidRDefault="00434BC9" w:rsidP="00434BC9">
      <w:pPr>
        <w:spacing w:after="0"/>
        <w:jc w:val="both"/>
        <w:rPr>
          <w:bCs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II. Termin konsultacji:</w:t>
      </w:r>
      <w:r w:rsidRPr="002945F4">
        <w:rPr>
          <w:bCs/>
        </w:rPr>
        <w:t xml:space="preserve"> od </w:t>
      </w:r>
      <w:r w:rsidR="008668BC">
        <w:rPr>
          <w:bCs/>
        </w:rPr>
        <w:t>1</w:t>
      </w:r>
      <w:r w:rsidR="002A7482">
        <w:rPr>
          <w:bCs/>
        </w:rPr>
        <w:t>8</w:t>
      </w:r>
      <w:r w:rsidR="008668BC">
        <w:rPr>
          <w:bCs/>
        </w:rPr>
        <w:t xml:space="preserve"> </w:t>
      </w:r>
      <w:r w:rsidR="00B26C6E">
        <w:rPr>
          <w:bCs/>
        </w:rPr>
        <w:t>stycznia</w:t>
      </w:r>
      <w:r w:rsidR="00C34353" w:rsidRPr="002945F4">
        <w:rPr>
          <w:bCs/>
        </w:rPr>
        <w:t xml:space="preserve"> 202</w:t>
      </w:r>
      <w:r w:rsidR="00B26C6E">
        <w:rPr>
          <w:bCs/>
        </w:rPr>
        <w:t>1</w:t>
      </w:r>
      <w:r w:rsidR="00C34353" w:rsidRPr="002945F4">
        <w:rPr>
          <w:bCs/>
        </w:rPr>
        <w:t xml:space="preserve"> r. do </w:t>
      </w:r>
      <w:r w:rsidR="00B26C6E">
        <w:rPr>
          <w:bCs/>
        </w:rPr>
        <w:t>2</w:t>
      </w:r>
      <w:r w:rsidR="002A7482">
        <w:rPr>
          <w:bCs/>
        </w:rPr>
        <w:t>7</w:t>
      </w:r>
      <w:r w:rsidR="00AE08F4">
        <w:rPr>
          <w:bCs/>
        </w:rPr>
        <w:t xml:space="preserve"> </w:t>
      </w:r>
      <w:r w:rsidR="00B26C6E">
        <w:rPr>
          <w:bCs/>
        </w:rPr>
        <w:t>stycznia</w:t>
      </w:r>
      <w:r w:rsidR="00C34353" w:rsidRPr="002945F4">
        <w:rPr>
          <w:bCs/>
        </w:rPr>
        <w:t xml:space="preserve"> 202</w:t>
      </w:r>
      <w:r w:rsidR="00B26C6E">
        <w:rPr>
          <w:bCs/>
        </w:rPr>
        <w:t>1</w:t>
      </w:r>
      <w:r w:rsidR="00C34353" w:rsidRPr="002945F4">
        <w:rPr>
          <w:bCs/>
        </w:rPr>
        <w:t xml:space="preserve"> r. </w:t>
      </w:r>
    </w:p>
    <w:p w:rsidR="00FB181F" w:rsidRPr="002945F4" w:rsidRDefault="00FB181F" w:rsidP="002945F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3B342E" w:rsidRPr="002945F4" w:rsidRDefault="003B342E" w:rsidP="002945F4">
      <w:pPr>
        <w:pStyle w:val="NormalnyWeb"/>
        <w:spacing w:before="0" w:beforeAutospacing="0" w:after="0" w:line="276" w:lineRule="auto"/>
        <w:jc w:val="both"/>
        <w:rPr>
          <w:bCs/>
        </w:rPr>
      </w:pPr>
      <w:r w:rsidRPr="002945F4">
        <w:rPr>
          <w:b/>
          <w:bCs/>
          <w:u w:val="single"/>
        </w:rPr>
        <w:t>III. Forma konsultacji:</w:t>
      </w:r>
      <w:r w:rsidRPr="002945F4">
        <w:rPr>
          <w:bCs/>
        </w:rPr>
        <w:t xml:space="preserve"> złożenie pisemnej opinii lub uwag drogą pocztową na adres:</w:t>
      </w:r>
      <w:r w:rsidRPr="002945F4">
        <w:rPr>
          <w:bCs/>
        </w:rPr>
        <w:br/>
        <w:t xml:space="preserve">62-700 Turek, ul. Kaliska 59, elektroniczną na adres: </w:t>
      </w:r>
      <w:hyperlink r:id="rId5" w:history="1">
        <w:r w:rsidR="00817719" w:rsidRPr="002945F4">
          <w:rPr>
            <w:rStyle w:val="Hipercze"/>
          </w:rPr>
          <w:t>igo@miastoturek.pl</w:t>
        </w:r>
      </w:hyperlink>
      <w:r w:rsidR="00EA41C8" w:rsidRPr="002945F4">
        <w:t xml:space="preserve"> </w:t>
      </w:r>
      <w:r w:rsidRPr="002945F4">
        <w:rPr>
          <w:bCs/>
        </w:rPr>
        <w:t xml:space="preserve"> lub bezpośrednio w</w:t>
      </w:r>
      <w:r w:rsidR="00B26C6E">
        <w:rPr>
          <w:bCs/>
        </w:rPr>
        <w:t> </w:t>
      </w:r>
      <w:r w:rsidRPr="002945F4">
        <w:rPr>
          <w:bCs/>
        </w:rPr>
        <w:t>Urzędzie Miejskim w Turku w Biurze Obsługi Klienta.</w:t>
      </w:r>
    </w:p>
    <w:p w:rsidR="003B342E" w:rsidRPr="002945F4" w:rsidRDefault="003B342E" w:rsidP="002945F4">
      <w:pPr>
        <w:pStyle w:val="NormalnyWeb"/>
        <w:spacing w:before="0" w:beforeAutospacing="0" w:after="0" w:line="276" w:lineRule="auto"/>
        <w:jc w:val="both"/>
      </w:pPr>
      <w:r w:rsidRPr="002945F4">
        <w:rPr>
          <w:b/>
          <w:bCs/>
          <w:u w:val="single"/>
        </w:rPr>
        <w:t>IV. Komórka odpowiedzialna za przeprowadzenie konsultacji:</w:t>
      </w:r>
      <w:r w:rsidRPr="002945F4">
        <w:rPr>
          <w:bCs/>
        </w:rPr>
        <w:t xml:space="preserve"> Wydział </w:t>
      </w:r>
      <w:r w:rsidR="00817719" w:rsidRPr="002945F4">
        <w:rPr>
          <w:bCs/>
        </w:rPr>
        <w:t>Inżynierii Miejskiej</w:t>
      </w:r>
      <w:r w:rsidRPr="002945F4">
        <w:rPr>
          <w:bCs/>
        </w:rPr>
        <w:t xml:space="preserve"> w Urzędzie Miejskim w Turku.</w:t>
      </w:r>
    </w:p>
    <w:p w:rsidR="006C3B2F" w:rsidRPr="002945F4" w:rsidRDefault="006C3B2F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B2F" w:rsidRPr="002945F4" w:rsidRDefault="006C3B2F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719" w:rsidRPr="002945F4" w:rsidRDefault="00817719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1ECC" w:rsidRPr="002945F4" w:rsidRDefault="00AA1ECC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945F4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5E047C" w:rsidRPr="002945F4" w:rsidRDefault="003B342E" w:rsidP="002945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 xml:space="preserve">*Projekt </w:t>
      </w:r>
      <w:r w:rsidR="00817719" w:rsidRPr="002945F4">
        <w:rPr>
          <w:rFonts w:ascii="Times New Roman" w:hAnsi="Times New Roman" w:cs="Times New Roman"/>
          <w:bCs/>
          <w:sz w:val="20"/>
          <w:szCs w:val="20"/>
        </w:rPr>
        <w:t>uchwały Rady Miejskiej Turku</w:t>
      </w:r>
      <w:r w:rsidR="00AA1ECC" w:rsidRPr="002945F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B4364" w:rsidRPr="00EB4364">
        <w:rPr>
          <w:rFonts w:ascii="Times New Roman" w:hAnsi="Times New Roman" w:cs="Times New Roman"/>
          <w:bCs/>
          <w:sz w:val="20"/>
          <w:szCs w:val="20"/>
        </w:rPr>
        <w:t>w sprawie określenia wzoru deklaracji o wysokości opłaty za gospodarowanie odpadami komunalnymi</w:t>
      </w:r>
    </w:p>
    <w:p w:rsidR="006C3B2F" w:rsidRPr="002945F4" w:rsidRDefault="006C3B2F" w:rsidP="002945F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45F4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EF1713" w:rsidRDefault="00EF1713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434BC9" w:rsidRDefault="00434BC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64888" w:rsidRDefault="00B64888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B64888" w:rsidRPr="002945F4" w:rsidRDefault="00B64888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817719" w:rsidRPr="002945F4" w:rsidRDefault="0081771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3B342E" w:rsidRPr="002945F4" w:rsidRDefault="003B342E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lastRenderedPageBreak/>
        <w:t>Załącznik nr 2</w:t>
      </w:r>
    </w:p>
    <w:p w:rsidR="003B342E" w:rsidRPr="002945F4" w:rsidRDefault="00B1774C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do Zarządzenia nr </w:t>
      </w:r>
      <w:r w:rsidR="00434BC9">
        <w:rPr>
          <w:bCs/>
          <w:sz w:val="20"/>
          <w:szCs w:val="20"/>
        </w:rPr>
        <w:t>9</w:t>
      </w:r>
      <w:r w:rsidR="000F0974" w:rsidRPr="002945F4">
        <w:rPr>
          <w:bCs/>
          <w:sz w:val="20"/>
          <w:szCs w:val="20"/>
        </w:rPr>
        <w:t xml:space="preserve"> </w:t>
      </w:r>
      <w:r w:rsidR="006C3B2F" w:rsidRPr="002945F4">
        <w:rPr>
          <w:bCs/>
          <w:sz w:val="20"/>
          <w:szCs w:val="20"/>
        </w:rPr>
        <w:t>/20</w:t>
      </w:r>
      <w:r w:rsidR="00C34353" w:rsidRPr="002945F4">
        <w:rPr>
          <w:bCs/>
          <w:sz w:val="20"/>
          <w:szCs w:val="20"/>
        </w:rPr>
        <w:t>2</w:t>
      </w:r>
      <w:r w:rsidR="00B26C6E">
        <w:rPr>
          <w:bCs/>
          <w:sz w:val="20"/>
          <w:szCs w:val="20"/>
        </w:rPr>
        <w:t>1</w:t>
      </w:r>
    </w:p>
    <w:p w:rsidR="003B342E" w:rsidRPr="002945F4" w:rsidRDefault="00053A8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C34353" w:rsidRPr="002945F4">
        <w:rPr>
          <w:bCs/>
          <w:sz w:val="20"/>
          <w:szCs w:val="20"/>
        </w:rPr>
        <w:t xml:space="preserve"> </w:t>
      </w:r>
      <w:r w:rsidR="00B26C6E">
        <w:rPr>
          <w:bCs/>
          <w:sz w:val="20"/>
          <w:szCs w:val="20"/>
        </w:rPr>
        <w:t>1</w:t>
      </w:r>
      <w:r w:rsidR="002A7482">
        <w:rPr>
          <w:bCs/>
          <w:sz w:val="20"/>
          <w:szCs w:val="20"/>
        </w:rPr>
        <w:t>8</w:t>
      </w:r>
      <w:r w:rsidR="00AE08F4">
        <w:rPr>
          <w:bCs/>
          <w:sz w:val="20"/>
          <w:szCs w:val="20"/>
        </w:rPr>
        <w:t xml:space="preserve"> s</w:t>
      </w:r>
      <w:r w:rsidR="00B26C6E">
        <w:rPr>
          <w:bCs/>
          <w:sz w:val="20"/>
          <w:szCs w:val="20"/>
        </w:rPr>
        <w:t>tycznia</w:t>
      </w:r>
      <w:r w:rsidR="00C34353" w:rsidRPr="002945F4">
        <w:rPr>
          <w:bCs/>
          <w:sz w:val="20"/>
          <w:szCs w:val="20"/>
        </w:rPr>
        <w:t xml:space="preserve"> 202</w:t>
      </w:r>
      <w:r w:rsidR="00B26C6E">
        <w:rPr>
          <w:bCs/>
          <w:sz w:val="20"/>
          <w:szCs w:val="20"/>
        </w:rPr>
        <w:t>1</w:t>
      </w:r>
      <w:r w:rsidR="00C34353" w:rsidRPr="002945F4">
        <w:rPr>
          <w:bCs/>
          <w:sz w:val="20"/>
          <w:szCs w:val="20"/>
        </w:rPr>
        <w:t xml:space="preserve"> </w:t>
      </w:r>
      <w:r w:rsidR="003B342E" w:rsidRPr="002945F4">
        <w:rPr>
          <w:bCs/>
          <w:sz w:val="20"/>
          <w:szCs w:val="20"/>
        </w:rPr>
        <w:t>r.</w:t>
      </w: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5F4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2945F4" w:rsidRDefault="003B342E" w:rsidP="002945F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B342E" w:rsidRPr="002945F4" w:rsidRDefault="00B26C6E" w:rsidP="00B26C6E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6C6E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71EA6" w:rsidRPr="00771EA6">
        <w:rPr>
          <w:rFonts w:ascii="Times New Roman" w:hAnsi="Times New Roman" w:cs="Times New Roman"/>
          <w:b/>
          <w:bCs/>
          <w:sz w:val="24"/>
          <w:szCs w:val="24"/>
        </w:rPr>
        <w:t>określenia wzoru deklaracji o wysokości opłaty za gospodarowanie odpadami komunalnymi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945F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2945F4"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AB4740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Opinia / uwaga</w:t>
      </w:r>
      <w:r w:rsidR="003B342E" w:rsidRPr="002945F4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2945F4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 w:rsidRPr="002945F4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="003B342E" w:rsidRPr="002945F4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2945F4" w:rsidRDefault="003B342E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Pr="002945F4" w:rsidRDefault="003B342E" w:rsidP="00294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817719" w:rsidRPr="002945F4" w:rsidRDefault="003B342E" w:rsidP="002945F4">
      <w:pPr>
        <w:rPr>
          <w:rFonts w:ascii="Times New Roman" w:hAnsi="Times New Roman" w:cs="Times New Roman"/>
        </w:rPr>
      </w:pP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</w:r>
      <w:r w:rsidRPr="002945F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945F4">
        <w:rPr>
          <w:rFonts w:ascii="Times New Roman" w:hAnsi="Times New Roman" w:cs="Times New Roman"/>
          <w:sz w:val="20"/>
          <w:szCs w:val="20"/>
        </w:rPr>
        <w:t>data, czytelny  podpis</w:t>
      </w:r>
    </w:p>
    <w:p w:rsidR="00AA1ECC" w:rsidRDefault="00AA1ECC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BC9" w:rsidRDefault="00434BC9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BC9" w:rsidRDefault="00434BC9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432" w:rsidRDefault="00720432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432" w:rsidRDefault="00720432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432" w:rsidRPr="002945F4" w:rsidRDefault="00720432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719" w:rsidRPr="002945F4" w:rsidRDefault="00817719" w:rsidP="002945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E07" w:rsidRPr="002945F4" w:rsidRDefault="00020E07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Załącznik nr 1</w:t>
      </w:r>
    </w:p>
    <w:p w:rsidR="00020E07" w:rsidRPr="002945F4" w:rsidRDefault="006C3B2F" w:rsidP="002945F4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>do Zarządzenia nr</w:t>
      </w:r>
      <w:r w:rsidR="00817719" w:rsidRPr="002945F4">
        <w:rPr>
          <w:bCs/>
          <w:sz w:val="20"/>
          <w:szCs w:val="20"/>
        </w:rPr>
        <w:t xml:space="preserve"> </w:t>
      </w:r>
      <w:r w:rsidR="003C0FA8">
        <w:rPr>
          <w:bCs/>
          <w:sz w:val="20"/>
          <w:szCs w:val="20"/>
        </w:rPr>
        <w:t xml:space="preserve"> </w:t>
      </w:r>
      <w:r w:rsidR="00434BC9">
        <w:rPr>
          <w:bCs/>
          <w:sz w:val="20"/>
          <w:szCs w:val="20"/>
        </w:rPr>
        <w:t>9</w:t>
      </w:r>
      <w:r w:rsidR="002945F4" w:rsidRPr="002945F4">
        <w:rPr>
          <w:bCs/>
          <w:sz w:val="20"/>
          <w:szCs w:val="20"/>
        </w:rPr>
        <w:t xml:space="preserve"> </w:t>
      </w:r>
      <w:r w:rsidRPr="002945F4">
        <w:rPr>
          <w:bCs/>
          <w:sz w:val="20"/>
          <w:szCs w:val="20"/>
        </w:rPr>
        <w:t>/ 20</w:t>
      </w:r>
      <w:r w:rsidR="00C34353" w:rsidRPr="002945F4">
        <w:rPr>
          <w:bCs/>
          <w:sz w:val="20"/>
          <w:szCs w:val="20"/>
        </w:rPr>
        <w:t>2</w:t>
      </w:r>
      <w:r w:rsidR="00B26C6E">
        <w:rPr>
          <w:bCs/>
          <w:sz w:val="20"/>
          <w:szCs w:val="20"/>
        </w:rPr>
        <w:t>1</w:t>
      </w:r>
    </w:p>
    <w:p w:rsidR="00817719" w:rsidRPr="002945F4" w:rsidRDefault="006C3B2F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945F4">
        <w:rPr>
          <w:bCs/>
          <w:sz w:val="20"/>
          <w:szCs w:val="20"/>
        </w:rPr>
        <w:t xml:space="preserve">z dnia </w:t>
      </w:r>
      <w:r w:rsidR="00B26C6E">
        <w:rPr>
          <w:bCs/>
          <w:sz w:val="20"/>
          <w:szCs w:val="20"/>
        </w:rPr>
        <w:t>1</w:t>
      </w:r>
      <w:r w:rsidR="002A7482">
        <w:rPr>
          <w:bCs/>
          <w:sz w:val="20"/>
          <w:szCs w:val="20"/>
        </w:rPr>
        <w:t>8</w:t>
      </w:r>
      <w:r w:rsidR="00AE08F4">
        <w:rPr>
          <w:bCs/>
          <w:sz w:val="20"/>
          <w:szCs w:val="20"/>
        </w:rPr>
        <w:t xml:space="preserve"> s</w:t>
      </w:r>
      <w:r w:rsidR="00B26C6E">
        <w:rPr>
          <w:bCs/>
          <w:sz w:val="20"/>
          <w:szCs w:val="20"/>
        </w:rPr>
        <w:t>tycznia</w:t>
      </w:r>
      <w:r w:rsidR="00C34353" w:rsidRPr="002945F4">
        <w:rPr>
          <w:bCs/>
          <w:sz w:val="20"/>
          <w:szCs w:val="20"/>
        </w:rPr>
        <w:t xml:space="preserve"> 202</w:t>
      </w:r>
      <w:r w:rsidR="00B26C6E">
        <w:rPr>
          <w:bCs/>
          <w:sz w:val="20"/>
          <w:szCs w:val="20"/>
        </w:rPr>
        <w:t>1</w:t>
      </w:r>
      <w:r w:rsidR="00020E07" w:rsidRPr="002945F4">
        <w:rPr>
          <w:bCs/>
          <w:sz w:val="20"/>
          <w:szCs w:val="20"/>
        </w:rPr>
        <w:t xml:space="preserve"> r.</w:t>
      </w:r>
    </w:p>
    <w:p w:rsidR="00817719" w:rsidRPr="002945F4" w:rsidRDefault="00817719" w:rsidP="002945F4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color w:val="000000"/>
          <w:sz w:val="20"/>
          <w:szCs w:val="20"/>
        </w:rPr>
      </w:pP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Uchwała </w:t>
      </w:r>
      <w:bookmarkStart w:id="0" w:name="_Hlk30072962"/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……………..</w:t>
      </w:r>
    </w:p>
    <w:bookmarkEnd w:id="0"/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Rady Miejskiej Turku</w:t>
      </w: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 dnia </w:t>
      </w:r>
      <w:bookmarkStart w:id="1" w:name="_Hlk30072908"/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……………. 2021 roku</w:t>
      </w:r>
      <w:bookmarkEnd w:id="1"/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2" w:name="_Hlk29289327"/>
      <w:r w:rsidRPr="007204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 sprawie określenia wzoru deklaracji o wysokości opłaty za gospodarowanie odpadami komunalnymi</w:t>
      </w:r>
    </w:p>
    <w:bookmarkEnd w:id="2"/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podstawie art. 18 ust 2 pkt 15 ustawy z dnia 8 marca 1990 r. o samorządzie gminnym (Dz. U. z 2020 r., poz. 713 z </w:t>
      </w:r>
      <w:proofErr w:type="spellStart"/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późń</w:t>
      </w:r>
      <w:proofErr w:type="spellEnd"/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oraz art. 6m i 6n ustawy z dnia 13 września 1996 r. o utrzymaniu czystości i porządku w gminach (Dz. U. z 2020 r., poz. 1439 z </w:t>
      </w:r>
      <w:proofErr w:type="spellStart"/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zm.), Rada Miejska Turku uchwala, co następuje:</w:t>
      </w:r>
    </w:p>
    <w:p w:rsidR="00720432" w:rsidRPr="00720432" w:rsidRDefault="00720432" w:rsidP="00720432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04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:rsidR="00720432" w:rsidRPr="00720432" w:rsidRDefault="00720432" w:rsidP="0072043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0432" w:rsidRPr="00720432" w:rsidRDefault="00720432" w:rsidP="0072043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Określa się następujące wzory formularzy składanych przez właścicieli nieruchomości zamieszkałych w przedmiocie opłaty za gospodarowanie odpadami komunalnymi:</w:t>
      </w:r>
    </w:p>
    <w:p w:rsidR="00720432" w:rsidRPr="00720432" w:rsidRDefault="00720432" w:rsidP="00720432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 </w:t>
      </w:r>
      <w:bookmarkStart w:id="3" w:name="_Hlk61003487"/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 xml:space="preserve">Załącznik nr 1 - DOZ-Z.1 </w:t>
      </w:r>
      <w:bookmarkEnd w:id="3"/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Deklaracja o wysokości opłaty za gospodarowanie odpadami komunalnymi - nieruchomości, na których zamieszkują mieszkańcy.</w:t>
      </w:r>
    </w:p>
    <w:p w:rsidR="00720432" w:rsidRPr="00720432" w:rsidRDefault="00720432" w:rsidP="00720432">
      <w:pPr>
        <w:numPr>
          <w:ilvl w:val="0"/>
          <w:numId w:val="10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Załącznik nr 2 - DOZ-I Informacja o pozostałych osobach zobowiązanych do złożenia deklaracji - nieruchomości, na których zamieszkują mieszkańcy.</w:t>
      </w:r>
    </w:p>
    <w:p w:rsidR="00720432" w:rsidRPr="00720432" w:rsidRDefault="00720432" w:rsidP="00720432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en-US"/>
        </w:rPr>
      </w:pP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1. Deklaracje, sporządzone zgodnie z wzorami, o których mowa w § 1, właściciele nieruchomości, zobowiązani są złożyć w Urzędzie Miejskim w Turku, ul. Kaliska 59.</w:t>
      </w: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Właściciel nieruchomości zobowiązany jest złożyć deklarację, o których mowa w § 1, w terminie 14 dni od dnia zamieszkania na danej nieruchomości pierwszego mieszkańca lub powstania na danej nieruchomości odpadów komunalnych. </w:t>
      </w: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3. W przypadku zmiany danych będących podstawą ustalenia wysokości należnej opłaty za gospodarowanie odpadami komunalnymi, właściciel nieruchomości zobowiązany jest złożyć nową deklarację w terminie do 10 dnia miesiąca następującego po miesiącu, w którym nastąpiła zmiana.</w:t>
      </w: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3</w:t>
      </w: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Deklaracje o wysokości opłaty za gospodarowanie odpadami komunalnymi należy składać w Urzędzie Miejskim w Turku osobiście, przesyłać pocztą lub za pośrednictwem poczty elektronicznej przesyłając deklaracje w postaci pliku PDF lub obrazu deklaracji na adres poczta@miastoturek.pl, w obu przypadkach załącznik musi być podpisany bezpiecznym podpisem elektronicznym weryfikowanym przy pomocy kwalifikowanego certyfikatu lub profilem zaufanym.</w:t>
      </w: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4</w:t>
      </w: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432" w:rsidRPr="00720432" w:rsidRDefault="00720432" w:rsidP="0072043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 deklaracji o wysokości opłaty za gospodarowanie odpadami komunalnymi z nieruchomości, na których zamieszkują mieszkańcy - DOZ-Z.1 należy złożyć kserokopię faktur za zużycie wody z nieruchomości z ostatniego roku kalendarzowego poprzedzającego złożenie deklaracji lub informację z Przedsiębiorstwa Gospodarki Komunalnej i Mieszkaniowej Sp. z o.o. o zużyciu wody z danej nieruchomości we wskazanym okresie. </w:t>
      </w:r>
    </w:p>
    <w:p w:rsidR="00720432" w:rsidRPr="00720432" w:rsidRDefault="00720432" w:rsidP="0072043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 nieruchomość nie była zamieszkała przez okres całego ostatniego roku kalendarzowego, do deklaracji o wysokości opłaty za gospodarowanie odpadami komunalnymi z nieruchomości, na których zamieszkują mieszkańcy - DOZ-Z.1, należy złożyć kserokopię faktur za zużycie wody z nieruchomości za cały okres, w którym nieruchomość była zamieszkała, nie krótszy jednak niż 3 miesiące.</w:t>
      </w:r>
    </w:p>
    <w:p w:rsidR="00720432" w:rsidRPr="00720432" w:rsidRDefault="00720432" w:rsidP="0072043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przypadku, gdy w ostatnim roku kalendarzowym poprzedzającym złożenie deklaracji nieruchomość była zamieszkała przez okres krótszy niż 3 miesiące, ilość zużytej wody będąca podstawą ustalenia opłaty za gospodarowanie odpadami komunalnymi określona zostanie w oparciu o przeciętne normy zużycia wody na jednego mieszkańca w gospodarstwach domowych, zgodnie z rozporządzeniem Ministra Infrastruktury z dnia 14 stycznia 2002 r. w sprawie określenia przeciętnych norm zużycia wody (Dz.U. Nr 8 poz. 70).</w:t>
      </w:r>
    </w:p>
    <w:p w:rsidR="00720432" w:rsidRPr="00720432" w:rsidRDefault="00720432" w:rsidP="0072043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Przepis § 4 ust. 3 ma zastosowanie także do nieruchomości nowo zamieszkałych.</w:t>
      </w: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Traci moc uchwała X</w:t>
      </w:r>
      <w:r w:rsidRPr="007204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VIII/137/20 Rady Miejskiej Turku z dnia 10 lutego 2020 r. w sprawie określenia wzoru deklaracji o wysokości opłaty za gospodarowanie odpadami komunalnymi oraz informacji o terminie i miejscu składania deklaracji</w:t>
      </w:r>
      <w:r w:rsidRPr="007204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20432"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  <w:t>(Dz. Urz. Woj. Wlkp. z 2020 r. poz. 1538) zmieniona uchwałą nr XXI/153/20 Rady Miejskiej Turku z dnia 22 kwietnia 2020 r. zmieniająca uchwałę Nr XVIII/137/20 Rady Miejskiej Turku z dnia 10 lutego 2020 r. w sprawie określenia wzoru deklaracji o wysokości opłaty za gospodarowanie odpadami komunalnymi oraz informacji o terminie i miejscu składania deklaracji (Dz. Urz. Woj. Wlkp. z 2020 r. poz. 3786).</w:t>
      </w: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:rsidR="00720432" w:rsidRPr="00720432" w:rsidRDefault="00720432" w:rsidP="0072043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uchwały powierza się Burmistrzowi Miasta Turku.</w:t>
      </w: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:rsidR="00720432" w:rsidRPr="00720432" w:rsidRDefault="00720432" w:rsidP="0072043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Uchwała podlega ogłoszeniu w Dzienniku Urzędowym Województwa Wielkopolskiego i wchodzi w życie z dniem 1 kwietnia 2021 r.</w:t>
      </w:r>
    </w:p>
    <w:p w:rsidR="00720432" w:rsidRPr="00720432" w:rsidRDefault="00720432" w:rsidP="0072043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sectPr w:rsidR="00720432" w:rsidRPr="00720432">
          <w:pgSz w:w="11906" w:h="16838"/>
          <w:pgMar w:top="1417" w:right="1417" w:bottom="708" w:left="1417" w:header="708" w:footer="708" w:gutter="0"/>
          <w:cols w:space="708"/>
          <w:docGrid w:linePitch="600" w:charSpace="32768"/>
        </w:sectPr>
      </w:pPr>
    </w:p>
    <w:p w:rsidR="00720432" w:rsidRPr="00720432" w:rsidRDefault="00720432" w:rsidP="0072043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lastRenderedPageBreak/>
        <w:t>Uzasadnienie</w:t>
      </w:r>
    </w:p>
    <w:p w:rsidR="00720432" w:rsidRPr="00720432" w:rsidRDefault="00720432" w:rsidP="00720432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Do uchwały nr ……………..</w:t>
      </w:r>
    </w:p>
    <w:p w:rsidR="00720432" w:rsidRPr="00720432" w:rsidRDefault="00720432" w:rsidP="00720432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Rady Miejskiej Turku</w:t>
      </w:r>
    </w:p>
    <w:p w:rsidR="00720432" w:rsidRPr="00720432" w:rsidRDefault="00720432" w:rsidP="00720432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z dnia …………………2021 roku</w:t>
      </w:r>
    </w:p>
    <w:p w:rsidR="00720432" w:rsidRPr="00720432" w:rsidRDefault="00720432" w:rsidP="00720432">
      <w:pPr>
        <w:suppressAutoHyphens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</w:pPr>
    </w:p>
    <w:p w:rsidR="00720432" w:rsidRPr="00720432" w:rsidRDefault="00720432" w:rsidP="00720432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0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ar-SA"/>
        </w:rPr>
        <w:t>w sprawie określenia wzoru deklaracji o wysokości opłaty za gospodarowanie odpadami komunalnymi</w:t>
      </w:r>
    </w:p>
    <w:p w:rsidR="00720432" w:rsidRPr="00720432" w:rsidRDefault="00720432" w:rsidP="00720432">
      <w:pPr>
        <w:suppressAutoHyphens/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720432" w:rsidRPr="00720432" w:rsidRDefault="00720432" w:rsidP="00720432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Zgodnie z art. 6n ustawy z dnia 13 września 1996 r. o utrzymaniu czystości i porządku w gminach, rada gminy, uwzględniając konieczność zapewnienia prawidłowego obliczenia wysokości opłaty za gospodarowanie odpadami komunalnymi, oraz ułatwienia składania deklaracji, określa w drodze uchwały stanowiącej akt prawa miejscowego, wzór deklaracji o wysokości opłaty za gospodarowanie odpadami komunalnymi składanej przez właściciela nieruchomości.</w:t>
      </w:r>
    </w:p>
    <w:p w:rsidR="00720432" w:rsidRPr="00720432" w:rsidRDefault="00720432" w:rsidP="00720432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Podjęcie przedmiotowej uchwały spowodowane jest koniecznością dostosowania wzoru deklaracji o wysokości opłaty za gospodarowanie odpadami komunalnymi do nowego sposobu i wysokości naliczania opłaty.</w:t>
      </w:r>
    </w:p>
    <w:p w:rsidR="00720432" w:rsidRPr="00720432" w:rsidRDefault="00720432" w:rsidP="00720432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Deklaracja obejmuje objaśnienia dotyczące sposobu jej wypełniania oraz pouczenie, iż stanowi ona podstawę do wystawienia tytułu wykonawczego.</w:t>
      </w:r>
    </w:p>
    <w:p w:rsidR="00720432" w:rsidRPr="00720432" w:rsidRDefault="00720432" w:rsidP="00720432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Uchwała określa również warunki i tryb składania deklaracji za pomocą środków komunikacji elektronicznej oraz wykaz dokumentów potwierdzających dane zawarte w deklaracji o wysokości opłaty za gospodarowanie odpadami komunalnymi.</w:t>
      </w:r>
    </w:p>
    <w:p w:rsidR="00720432" w:rsidRPr="00720432" w:rsidRDefault="00720432" w:rsidP="00720432">
      <w:pPr>
        <w:suppressAutoHyphens/>
        <w:autoSpaceDE w:val="0"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  <w:r w:rsidRPr="00720432"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  <w:t>Wobec powyższego podjęcie niniejszej uchwały jest uzasadnione.</w:t>
      </w:r>
    </w:p>
    <w:p w:rsidR="00720432" w:rsidRPr="00720432" w:rsidRDefault="00720432" w:rsidP="00720432">
      <w:pPr>
        <w:suppressAutoHyphens/>
        <w:autoSpaceDE w:val="0"/>
        <w:autoSpaceDN w:val="0"/>
        <w:spacing w:after="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US"/>
        </w:rPr>
      </w:pPr>
    </w:p>
    <w:p w:rsidR="00AF6E6A" w:rsidRPr="00AF6E6A" w:rsidRDefault="00AF6E6A" w:rsidP="00AF6E6A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sectPr w:rsidR="00AF6E6A" w:rsidRPr="00AF6E6A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559576B"/>
    <w:multiLevelType w:val="hybridMultilevel"/>
    <w:tmpl w:val="A4E21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02929"/>
    <w:multiLevelType w:val="hybridMultilevel"/>
    <w:tmpl w:val="A796D126"/>
    <w:lvl w:ilvl="0" w:tplc="80BE569C">
      <w:start w:val="1"/>
      <w:numFmt w:val="decimal"/>
      <w:lvlText w:val="%1."/>
      <w:lvlJc w:val="left"/>
      <w:pPr>
        <w:ind w:left="420" w:hanging="360"/>
      </w:pPr>
    </w:lvl>
    <w:lvl w:ilvl="1" w:tplc="4D64465A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A1540E9"/>
    <w:multiLevelType w:val="hybridMultilevel"/>
    <w:tmpl w:val="F48C6350"/>
    <w:lvl w:ilvl="0" w:tplc="EBF01924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10FD7"/>
    <w:multiLevelType w:val="hybridMultilevel"/>
    <w:tmpl w:val="81C4B3E6"/>
    <w:lvl w:ilvl="0" w:tplc="5A807C6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01E71"/>
    <w:multiLevelType w:val="hybridMultilevel"/>
    <w:tmpl w:val="F39C50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5195D"/>
    <w:multiLevelType w:val="hybridMultilevel"/>
    <w:tmpl w:val="F66E7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12"/>
  </w:num>
  <w:num w:numId="10">
    <w:abstractNumId w:val="4"/>
  </w:num>
  <w:num w:numId="11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638E8"/>
    <w:rsid w:val="00013652"/>
    <w:rsid w:val="00020E07"/>
    <w:rsid w:val="00025B0A"/>
    <w:rsid w:val="00027C1A"/>
    <w:rsid w:val="00031818"/>
    <w:rsid w:val="00041172"/>
    <w:rsid w:val="00050DD9"/>
    <w:rsid w:val="00053A8F"/>
    <w:rsid w:val="00063708"/>
    <w:rsid w:val="00063938"/>
    <w:rsid w:val="0008461F"/>
    <w:rsid w:val="00085E0E"/>
    <w:rsid w:val="000E03D3"/>
    <w:rsid w:val="000F0974"/>
    <w:rsid w:val="00105D27"/>
    <w:rsid w:val="001374BC"/>
    <w:rsid w:val="00140846"/>
    <w:rsid w:val="00151DE7"/>
    <w:rsid w:val="0017100B"/>
    <w:rsid w:val="001B3A02"/>
    <w:rsid w:val="00202DED"/>
    <w:rsid w:val="00210262"/>
    <w:rsid w:val="00217221"/>
    <w:rsid w:val="0025512F"/>
    <w:rsid w:val="0026207A"/>
    <w:rsid w:val="0027367C"/>
    <w:rsid w:val="002945F4"/>
    <w:rsid w:val="002A7482"/>
    <w:rsid w:val="003113F6"/>
    <w:rsid w:val="003128D7"/>
    <w:rsid w:val="003131E7"/>
    <w:rsid w:val="003B342E"/>
    <w:rsid w:val="003C0FA8"/>
    <w:rsid w:val="003D156F"/>
    <w:rsid w:val="003D5744"/>
    <w:rsid w:val="003D79EF"/>
    <w:rsid w:val="0040743E"/>
    <w:rsid w:val="00425E5B"/>
    <w:rsid w:val="0042763E"/>
    <w:rsid w:val="004277C9"/>
    <w:rsid w:val="00434BC9"/>
    <w:rsid w:val="00472A2D"/>
    <w:rsid w:val="0048258E"/>
    <w:rsid w:val="0048515A"/>
    <w:rsid w:val="0049008A"/>
    <w:rsid w:val="004947FE"/>
    <w:rsid w:val="004A1AD6"/>
    <w:rsid w:val="004C62C6"/>
    <w:rsid w:val="0052293E"/>
    <w:rsid w:val="005245DF"/>
    <w:rsid w:val="005B1572"/>
    <w:rsid w:val="005B3421"/>
    <w:rsid w:val="005C61E0"/>
    <w:rsid w:val="005E047C"/>
    <w:rsid w:val="005F14D4"/>
    <w:rsid w:val="00613F31"/>
    <w:rsid w:val="0066689F"/>
    <w:rsid w:val="0068207F"/>
    <w:rsid w:val="00685889"/>
    <w:rsid w:val="00697469"/>
    <w:rsid w:val="006A5B25"/>
    <w:rsid w:val="006B0953"/>
    <w:rsid w:val="006B63E3"/>
    <w:rsid w:val="006C3B2F"/>
    <w:rsid w:val="006C43AD"/>
    <w:rsid w:val="006D7B94"/>
    <w:rsid w:val="006E5872"/>
    <w:rsid w:val="006F1687"/>
    <w:rsid w:val="0070301B"/>
    <w:rsid w:val="00720432"/>
    <w:rsid w:val="007417DA"/>
    <w:rsid w:val="00746CEA"/>
    <w:rsid w:val="00771EA6"/>
    <w:rsid w:val="007B66F7"/>
    <w:rsid w:val="007C25F9"/>
    <w:rsid w:val="007F2235"/>
    <w:rsid w:val="00816D6E"/>
    <w:rsid w:val="00817719"/>
    <w:rsid w:val="00841221"/>
    <w:rsid w:val="00851BC2"/>
    <w:rsid w:val="008668BC"/>
    <w:rsid w:val="008838E3"/>
    <w:rsid w:val="008A0D44"/>
    <w:rsid w:val="008A0E1F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A05A1"/>
    <w:rsid w:val="009F5CC7"/>
    <w:rsid w:val="00A16CEC"/>
    <w:rsid w:val="00A35247"/>
    <w:rsid w:val="00A6140B"/>
    <w:rsid w:val="00AA1ECC"/>
    <w:rsid w:val="00AB2BCF"/>
    <w:rsid w:val="00AB4740"/>
    <w:rsid w:val="00AB6F9A"/>
    <w:rsid w:val="00AC31A7"/>
    <w:rsid w:val="00AC38BE"/>
    <w:rsid w:val="00AC6A04"/>
    <w:rsid w:val="00AE08F4"/>
    <w:rsid w:val="00AF6E6A"/>
    <w:rsid w:val="00B1774C"/>
    <w:rsid w:val="00B26C6E"/>
    <w:rsid w:val="00B44DA7"/>
    <w:rsid w:val="00B64888"/>
    <w:rsid w:val="00B832C0"/>
    <w:rsid w:val="00B84E13"/>
    <w:rsid w:val="00B931F2"/>
    <w:rsid w:val="00BB207C"/>
    <w:rsid w:val="00BB7F71"/>
    <w:rsid w:val="00BC6E65"/>
    <w:rsid w:val="00BE4C63"/>
    <w:rsid w:val="00BF50A2"/>
    <w:rsid w:val="00C119A0"/>
    <w:rsid w:val="00C32A8B"/>
    <w:rsid w:val="00C34353"/>
    <w:rsid w:val="00C37871"/>
    <w:rsid w:val="00C83CC9"/>
    <w:rsid w:val="00D2474E"/>
    <w:rsid w:val="00D24FB0"/>
    <w:rsid w:val="00D251F4"/>
    <w:rsid w:val="00D93634"/>
    <w:rsid w:val="00DA7743"/>
    <w:rsid w:val="00DD034B"/>
    <w:rsid w:val="00DD68A9"/>
    <w:rsid w:val="00DF751F"/>
    <w:rsid w:val="00E3377E"/>
    <w:rsid w:val="00E53BD7"/>
    <w:rsid w:val="00E57C8F"/>
    <w:rsid w:val="00E638E8"/>
    <w:rsid w:val="00E71F33"/>
    <w:rsid w:val="00E96DA1"/>
    <w:rsid w:val="00EA41C8"/>
    <w:rsid w:val="00EA5355"/>
    <w:rsid w:val="00EB4364"/>
    <w:rsid w:val="00EC4CF1"/>
    <w:rsid w:val="00EC6E23"/>
    <w:rsid w:val="00EC7574"/>
    <w:rsid w:val="00ED6863"/>
    <w:rsid w:val="00EE5E94"/>
    <w:rsid w:val="00EF1713"/>
    <w:rsid w:val="00F06E9D"/>
    <w:rsid w:val="00F32BE8"/>
    <w:rsid w:val="00F74058"/>
    <w:rsid w:val="00F8189A"/>
    <w:rsid w:val="00F8561E"/>
    <w:rsid w:val="00FB167A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2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020E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omylnie">
    <w:name w:val="Domyślnie"/>
    <w:rsid w:val="00013652"/>
    <w:pPr>
      <w:widowControl w:val="0"/>
      <w:tabs>
        <w:tab w:val="left" w:pos="709"/>
      </w:tabs>
      <w:suppressAutoHyphens/>
    </w:pPr>
    <w:rPr>
      <w:rFonts w:ascii="Open Sans" w:eastAsia="Open Sans" w:hAnsi="Open Sans" w:cs="Open Sans"/>
      <w:color w:val="00000A"/>
      <w:sz w:val="24"/>
      <w:lang w:eastAsia="zh-CN" w:bidi="hi-IN"/>
    </w:rPr>
  </w:style>
  <w:style w:type="paragraph" w:customStyle="1" w:styleId="Bezodstpw1">
    <w:name w:val="Bez odstępów1"/>
    <w:rsid w:val="006C3B2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6C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@miasto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UM Turek</cp:lastModifiedBy>
  <cp:revision>2</cp:revision>
  <cp:lastPrinted>2021-01-18T12:57:00Z</cp:lastPrinted>
  <dcterms:created xsi:type="dcterms:W3CDTF">2021-01-18T14:02:00Z</dcterms:created>
  <dcterms:modified xsi:type="dcterms:W3CDTF">2021-01-18T14:02:00Z</dcterms:modified>
</cp:coreProperties>
</file>